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CE3C" w14:textId="77777777" w:rsidR="00B92E9F" w:rsidRPr="007F6408" w:rsidRDefault="00B92E9F" w:rsidP="00B92E9F">
      <w:pPr>
        <w:spacing w:after="0"/>
        <w:rPr>
          <w:rFonts w:ascii="MADE Evolve Sans" w:hAnsi="MADE Evolve Sans"/>
          <w:sz w:val="24"/>
          <w:szCs w:val="24"/>
        </w:rPr>
      </w:pPr>
    </w:p>
    <w:p w14:paraId="28DAB308" w14:textId="40254D57" w:rsidR="00F55C0D" w:rsidRPr="007F6408" w:rsidRDefault="007616AC" w:rsidP="00AF5779">
      <w:pPr>
        <w:rPr>
          <w:rFonts w:ascii="MADE Evolve Sans" w:hAnsi="MADE Evolve Sans" w:cs="Verdana Bold"/>
          <w:b/>
          <w:bCs/>
          <w:color w:val="000000"/>
          <w:sz w:val="24"/>
          <w:szCs w:val="24"/>
        </w:rPr>
      </w:pPr>
      <w:r>
        <w:rPr>
          <w:rFonts w:ascii="MADE Evolve Sans" w:hAnsi="MADE Evolve Sans"/>
          <w:bCs/>
          <w:color w:val="5ABEBB"/>
          <w:spacing w:val="40"/>
          <w:sz w:val="36"/>
          <w:szCs w:val="36"/>
        </w:rPr>
        <w:t xml:space="preserve">HOE GOED </w:t>
      </w:r>
      <w:r w:rsidR="00AA0C12">
        <w:rPr>
          <w:rFonts w:ascii="MADE Evolve Sans" w:hAnsi="MADE Evolve Sans"/>
          <w:bCs/>
          <w:color w:val="5ABEBB"/>
          <w:spacing w:val="40"/>
          <w:sz w:val="36"/>
          <w:szCs w:val="36"/>
        </w:rPr>
        <w:t>KEN</w:t>
      </w:r>
      <w:r>
        <w:rPr>
          <w:rFonts w:ascii="MADE Evolve Sans" w:hAnsi="MADE Evolve Sans"/>
          <w:bCs/>
          <w:color w:val="5ABEBB"/>
          <w:spacing w:val="40"/>
          <w:sz w:val="36"/>
          <w:szCs w:val="36"/>
        </w:rPr>
        <w:t xml:space="preserve"> &amp; BEN</w:t>
      </w:r>
      <w:r w:rsidR="00AA0C12">
        <w:rPr>
          <w:rFonts w:ascii="MADE Evolve Sans" w:hAnsi="MADE Evolve Sans"/>
          <w:bCs/>
          <w:color w:val="5ABEBB"/>
          <w:spacing w:val="40"/>
          <w:sz w:val="36"/>
          <w:szCs w:val="36"/>
        </w:rPr>
        <w:t xml:space="preserve"> </w:t>
      </w:r>
      <w:r>
        <w:rPr>
          <w:rFonts w:ascii="MADE Evolve Sans" w:hAnsi="MADE Evolve Sans"/>
          <w:bCs/>
          <w:color w:val="5ABEBB"/>
          <w:spacing w:val="40"/>
          <w:sz w:val="36"/>
          <w:szCs w:val="36"/>
        </w:rPr>
        <w:t xml:space="preserve">JIJ </w:t>
      </w:r>
      <w:r w:rsidR="001377ED">
        <w:rPr>
          <w:rFonts w:ascii="MADE Evolve Sans" w:hAnsi="MADE Evolve Sans"/>
          <w:bCs/>
          <w:color w:val="5ABEBB"/>
          <w:spacing w:val="40"/>
          <w:sz w:val="36"/>
          <w:szCs w:val="36"/>
        </w:rPr>
        <w:t>JEZELF</w:t>
      </w:r>
      <w:r>
        <w:rPr>
          <w:rFonts w:ascii="MADE Evolve Sans" w:hAnsi="MADE Evolve Sans"/>
          <w:bCs/>
          <w:color w:val="5ABEBB"/>
          <w:spacing w:val="40"/>
          <w:sz w:val="36"/>
          <w:szCs w:val="36"/>
        </w:rPr>
        <w:t>?</w:t>
      </w:r>
    </w:p>
    <w:p w14:paraId="7AB1E03A" w14:textId="5E355D8D" w:rsidR="00AA0C12" w:rsidRDefault="001377ED"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r>
        <w:rPr>
          <w:rFonts w:ascii="MADE Evolve Sans" w:eastAsia="Times New Roman" w:hAnsi="MADE Evolve Sans" w:cs="Times New Roman"/>
          <w:color w:val="5ABEBB"/>
          <w:sz w:val="24"/>
          <w:szCs w:val="24"/>
          <w:lang w:eastAsia="nl-NL"/>
        </w:rPr>
        <w:t xml:space="preserve">Geef een cijfer van 1 (daar herken ik me helemaal </w:t>
      </w:r>
      <w:r w:rsidRPr="001377ED">
        <w:rPr>
          <w:rFonts w:ascii="MADE Evolve Sans" w:eastAsia="Times New Roman" w:hAnsi="MADE Evolve Sans" w:cs="Times New Roman"/>
          <w:color w:val="5ABEBB"/>
          <w:sz w:val="24"/>
          <w:szCs w:val="24"/>
          <w:u w:val="single"/>
          <w:lang w:eastAsia="nl-NL"/>
        </w:rPr>
        <w:t>niet</w:t>
      </w:r>
      <w:r w:rsidR="000228EE">
        <w:rPr>
          <w:rFonts w:ascii="MADE Evolve Sans" w:eastAsia="Times New Roman" w:hAnsi="MADE Evolve Sans" w:cs="Times New Roman"/>
          <w:color w:val="5ABEBB"/>
          <w:sz w:val="24"/>
          <w:szCs w:val="24"/>
          <w:lang w:eastAsia="nl-NL"/>
        </w:rPr>
        <w:t xml:space="preserve"> in) </w:t>
      </w:r>
      <w:r w:rsidR="00392687">
        <w:rPr>
          <w:rFonts w:ascii="MADE Evolve Sans" w:eastAsia="Times New Roman" w:hAnsi="MADE Evolve Sans" w:cs="Times New Roman"/>
          <w:color w:val="5ABEBB"/>
          <w:sz w:val="24"/>
          <w:szCs w:val="24"/>
          <w:lang w:eastAsia="nl-NL"/>
        </w:rPr>
        <w:t>t/m</w:t>
      </w:r>
      <w:r w:rsidR="000228EE">
        <w:rPr>
          <w:rFonts w:ascii="MADE Evolve Sans" w:eastAsia="Times New Roman" w:hAnsi="MADE Evolve Sans" w:cs="Times New Roman"/>
          <w:color w:val="5ABEBB"/>
          <w:sz w:val="24"/>
          <w:szCs w:val="24"/>
          <w:lang w:eastAsia="nl-NL"/>
        </w:rPr>
        <w:t xml:space="preserve"> 10</w:t>
      </w:r>
      <w:r>
        <w:rPr>
          <w:rFonts w:ascii="MADE Evolve Sans" w:eastAsia="Times New Roman" w:hAnsi="MADE Evolve Sans" w:cs="Times New Roman"/>
          <w:color w:val="5ABEBB"/>
          <w:sz w:val="24"/>
          <w:szCs w:val="24"/>
          <w:lang w:eastAsia="nl-NL"/>
        </w:rPr>
        <w:t xml:space="preserve"> (daar herken ik me </w:t>
      </w:r>
      <w:r w:rsidR="00392687">
        <w:rPr>
          <w:rFonts w:ascii="MADE Evolve Sans" w:eastAsia="Times New Roman" w:hAnsi="MADE Evolve Sans" w:cs="Times New Roman"/>
          <w:color w:val="5ABEBB"/>
          <w:sz w:val="24"/>
          <w:szCs w:val="24"/>
          <w:lang w:eastAsia="nl-NL"/>
        </w:rPr>
        <w:br/>
      </w:r>
      <w:r w:rsidR="00AA0C12">
        <w:rPr>
          <w:rFonts w:ascii="MADE Evolve Sans" w:eastAsia="Times New Roman" w:hAnsi="MADE Evolve Sans" w:cs="Times New Roman"/>
          <w:color w:val="5ABEBB"/>
          <w:sz w:val="24"/>
          <w:szCs w:val="24"/>
          <w:lang w:eastAsia="nl-NL"/>
        </w:rPr>
        <w:t>volledig in).</w:t>
      </w:r>
    </w:p>
    <w:tbl>
      <w:tblPr>
        <w:tblStyle w:val="Tabelraster"/>
        <w:tblW w:w="0" w:type="auto"/>
        <w:tblLook w:val="04A0" w:firstRow="1" w:lastRow="0" w:firstColumn="1" w:lastColumn="0" w:noHBand="0" w:noVBand="1"/>
      </w:tblPr>
      <w:tblGrid>
        <w:gridCol w:w="4677"/>
        <w:gridCol w:w="3936"/>
      </w:tblGrid>
      <w:tr w:rsidR="00AA0C12" w14:paraId="765BCF0F" w14:textId="77777777" w:rsidTr="00AA0C12">
        <w:tc>
          <w:tcPr>
            <w:tcW w:w="4677" w:type="dxa"/>
          </w:tcPr>
          <w:p w14:paraId="51D21B32" w14:textId="65CFB53D" w:rsidR="00AA0C12" w:rsidRPr="00AA0C12" w:rsidRDefault="00AA0C12" w:rsidP="00AA0C12">
            <w:pPr>
              <w:widowControl w:val="0"/>
              <w:autoSpaceDE w:val="0"/>
              <w:autoSpaceDN w:val="0"/>
              <w:adjustRightInd w:val="0"/>
              <w:spacing w:after="240" w:line="400" w:lineRule="atLeast"/>
              <w:jc w:val="center"/>
              <w:rPr>
                <w:rFonts w:ascii="MADE Evolve Sans" w:eastAsia="Times New Roman" w:hAnsi="MADE Evolve Sans" w:cs="Times New Roman"/>
                <w:b/>
                <w:color w:val="5ABEBB"/>
                <w:sz w:val="24"/>
                <w:szCs w:val="24"/>
                <w:lang w:eastAsia="nl-NL"/>
              </w:rPr>
            </w:pPr>
            <w:r w:rsidRPr="00AA0C12">
              <w:rPr>
                <w:rFonts w:ascii="MADE Evolve Sans" w:eastAsia="Times New Roman" w:hAnsi="MADE Evolve Sans" w:cs="Times New Roman"/>
                <w:b/>
                <w:color w:val="5ABEBB"/>
                <w:sz w:val="24"/>
                <w:szCs w:val="24"/>
                <w:lang w:eastAsia="nl-NL"/>
              </w:rPr>
              <w:t>Stelling</w:t>
            </w:r>
          </w:p>
        </w:tc>
        <w:tc>
          <w:tcPr>
            <w:tcW w:w="3936" w:type="dxa"/>
          </w:tcPr>
          <w:p w14:paraId="046A200A" w14:textId="12BF64F2" w:rsidR="00AA0C12" w:rsidRPr="00AA0C12" w:rsidRDefault="00AA0C12" w:rsidP="00AA0C12">
            <w:pPr>
              <w:widowControl w:val="0"/>
              <w:autoSpaceDE w:val="0"/>
              <w:autoSpaceDN w:val="0"/>
              <w:adjustRightInd w:val="0"/>
              <w:spacing w:after="240" w:line="400" w:lineRule="atLeast"/>
              <w:jc w:val="center"/>
              <w:rPr>
                <w:rFonts w:ascii="MADE Evolve Sans" w:eastAsia="Times New Roman" w:hAnsi="MADE Evolve Sans" w:cs="Times New Roman"/>
                <w:b/>
                <w:color w:val="5ABEBB"/>
                <w:sz w:val="24"/>
                <w:szCs w:val="24"/>
                <w:lang w:eastAsia="nl-NL"/>
              </w:rPr>
            </w:pPr>
            <w:r>
              <w:rPr>
                <w:rFonts w:ascii="MADE Evolve Sans" w:eastAsia="Times New Roman" w:hAnsi="MADE Evolve Sans" w:cs="Times New Roman"/>
                <w:b/>
                <w:color w:val="5ABEBB"/>
                <w:sz w:val="24"/>
                <w:szCs w:val="24"/>
                <w:lang w:eastAsia="nl-NL"/>
              </w:rPr>
              <w:t>Waardering</w:t>
            </w:r>
            <w:r w:rsidRPr="00AA0C12">
              <w:rPr>
                <w:rFonts w:ascii="MADE Evolve Sans" w:eastAsia="Times New Roman" w:hAnsi="MADE Evolve Sans" w:cs="Times New Roman"/>
                <w:b/>
                <w:color w:val="5ABEBB"/>
                <w:sz w:val="24"/>
                <w:szCs w:val="24"/>
                <w:lang w:eastAsia="nl-NL"/>
              </w:rPr>
              <w:t xml:space="preserve"> (1 –</w:t>
            </w:r>
            <w:r w:rsidR="000228EE">
              <w:rPr>
                <w:rFonts w:ascii="MADE Evolve Sans" w:eastAsia="Times New Roman" w:hAnsi="MADE Evolve Sans" w:cs="Times New Roman"/>
                <w:b/>
                <w:color w:val="5ABEBB"/>
                <w:sz w:val="24"/>
                <w:szCs w:val="24"/>
                <w:lang w:eastAsia="nl-NL"/>
              </w:rPr>
              <w:t xml:space="preserve"> 10</w:t>
            </w:r>
            <w:r w:rsidRPr="00AA0C12">
              <w:rPr>
                <w:rFonts w:ascii="MADE Evolve Sans" w:eastAsia="Times New Roman" w:hAnsi="MADE Evolve Sans" w:cs="Times New Roman"/>
                <w:b/>
                <w:color w:val="5ABEBB"/>
                <w:sz w:val="24"/>
                <w:szCs w:val="24"/>
                <w:lang w:eastAsia="nl-NL"/>
              </w:rPr>
              <w:t>)</w:t>
            </w:r>
          </w:p>
        </w:tc>
      </w:tr>
      <w:tr w:rsidR="00AA0C12" w14:paraId="00E15034" w14:textId="77777777" w:rsidTr="00AA0C12">
        <w:tc>
          <w:tcPr>
            <w:tcW w:w="4677" w:type="dxa"/>
          </w:tcPr>
          <w:p w14:paraId="3B2371D4" w14:textId="33200F17" w:rsidR="00AA0C12" w:rsidRPr="00D4342B" w:rsidRDefault="00D4342B"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Ik </w:t>
            </w:r>
            <w:r w:rsidR="00C76474">
              <w:rPr>
                <w:rFonts w:ascii="MADE Evolve Sans" w:eastAsia="Times New Roman" w:hAnsi="MADE Evolve Sans" w:cs="Times New Roman"/>
                <w:color w:val="202945"/>
                <w:sz w:val="24"/>
                <w:szCs w:val="24"/>
                <w:lang w:eastAsia="nl-NL"/>
              </w:rPr>
              <w:t>vind het belangrijker om mezelf te zijn dan wat anderen van mij vinden</w:t>
            </w:r>
            <w:r w:rsidR="00C576F2">
              <w:rPr>
                <w:rFonts w:ascii="MADE Evolve Sans" w:eastAsia="Times New Roman" w:hAnsi="MADE Evolve Sans" w:cs="Times New Roman"/>
                <w:color w:val="202945"/>
                <w:sz w:val="24"/>
                <w:szCs w:val="24"/>
                <w:lang w:eastAsia="nl-NL"/>
              </w:rPr>
              <w:t>*</w:t>
            </w:r>
          </w:p>
        </w:tc>
        <w:tc>
          <w:tcPr>
            <w:tcW w:w="3936" w:type="dxa"/>
          </w:tcPr>
          <w:p w14:paraId="59D2A3C3"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D7CE91A" w14:textId="77777777" w:rsidTr="00AA0C12">
        <w:tc>
          <w:tcPr>
            <w:tcW w:w="4677" w:type="dxa"/>
          </w:tcPr>
          <w:p w14:paraId="5ECE7EA1" w14:textId="6FEFBD05"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weet niet goed hoe ik me vanbinnen voel</w:t>
            </w:r>
            <w:r w:rsidR="00C576F2">
              <w:rPr>
                <w:rFonts w:ascii="MADE Evolve Sans" w:eastAsia="Times New Roman" w:hAnsi="MADE Evolve Sans" w:cs="Times New Roman"/>
                <w:color w:val="202945"/>
                <w:sz w:val="24"/>
                <w:szCs w:val="24"/>
                <w:lang w:eastAsia="nl-NL"/>
              </w:rPr>
              <w:t>*</w:t>
            </w:r>
          </w:p>
        </w:tc>
        <w:tc>
          <w:tcPr>
            <w:tcW w:w="3936" w:type="dxa"/>
          </w:tcPr>
          <w:p w14:paraId="32DCD8FB"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9BFD6B4" w14:textId="77777777" w:rsidTr="00AA0C12">
        <w:tc>
          <w:tcPr>
            <w:tcW w:w="4677" w:type="dxa"/>
          </w:tcPr>
          <w:p w14:paraId="1C077512" w14:textId="5B335696"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word sterk beïnvloed door de meningen van anderen</w:t>
            </w:r>
            <w:r w:rsidR="00C576F2">
              <w:rPr>
                <w:rFonts w:ascii="MADE Evolve Sans" w:eastAsia="Times New Roman" w:hAnsi="MADE Evolve Sans" w:cs="Times New Roman"/>
                <w:color w:val="202945"/>
                <w:sz w:val="24"/>
                <w:szCs w:val="24"/>
                <w:lang w:eastAsia="nl-NL"/>
              </w:rPr>
              <w:t>***</w:t>
            </w:r>
          </w:p>
        </w:tc>
        <w:tc>
          <w:tcPr>
            <w:tcW w:w="3936" w:type="dxa"/>
          </w:tcPr>
          <w:p w14:paraId="6522F938"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C76474" w14:paraId="1CC43318" w14:textId="77777777" w:rsidTr="00C76474">
        <w:tc>
          <w:tcPr>
            <w:tcW w:w="4677" w:type="dxa"/>
          </w:tcPr>
          <w:p w14:paraId="3C6B5056" w14:textId="5B8D9660" w:rsidR="00C76474" w:rsidRPr="00D4342B" w:rsidRDefault="00E74BA3"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Ik weet hoe het is om trouw te zijn aan mezelf</w:t>
            </w:r>
            <w:r w:rsidR="00C576F2">
              <w:rPr>
                <w:rFonts w:ascii="MADE Evolve Sans" w:eastAsia="Times New Roman" w:hAnsi="MADE Evolve Sans" w:cs="Times New Roman"/>
                <w:color w:val="202945"/>
                <w:sz w:val="24"/>
                <w:szCs w:val="24"/>
                <w:lang w:eastAsia="nl-NL"/>
              </w:rPr>
              <w:t>*</w:t>
            </w:r>
          </w:p>
        </w:tc>
        <w:tc>
          <w:tcPr>
            <w:tcW w:w="3936" w:type="dxa"/>
          </w:tcPr>
          <w:p w14:paraId="7BF5B8EC" w14:textId="77777777" w:rsidR="00C76474" w:rsidRDefault="00C76474" w:rsidP="00C76474">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0228EE" w14:paraId="5B792228" w14:textId="77777777" w:rsidTr="00AA0C12">
        <w:tc>
          <w:tcPr>
            <w:tcW w:w="4677" w:type="dxa"/>
          </w:tcPr>
          <w:p w14:paraId="52624819" w14:textId="61CED191" w:rsidR="000228EE" w:rsidRPr="00D4342B" w:rsidRDefault="000228EE"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vind het fijn om te doen wat andere mensen zeggen</w:t>
            </w:r>
            <w:r w:rsidR="00C576F2">
              <w:rPr>
                <w:rFonts w:ascii="MADE Evolve Sans" w:eastAsia="Times New Roman" w:hAnsi="MADE Evolve Sans" w:cs="Times New Roman"/>
                <w:color w:val="202945"/>
                <w:sz w:val="24"/>
                <w:szCs w:val="24"/>
                <w:lang w:eastAsia="nl-NL"/>
              </w:rPr>
              <w:t>***</w:t>
            </w:r>
          </w:p>
        </w:tc>
        <w:tc>
          <w:tcPr>
            <w:tcW w:w="3936" w:type="dxa"/>
          </w:tcPr>
          <w:p w14:paraId="1F74B60F" w14:textId="77777777" w:rsidR="000228EE" w:rsidRDefault="000228EE"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23A0BDDD" w14:textId="77777777" w:rsidTr="00AA0C12">
        <w:tc>
          <w:tcPr>
            <w:tcW w:w="4677" w:type="dxa"/>
          </w:tcPr>
          <w:p w14:paraId="687B8EE3" w14:textId="564A88B5"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heb het gevoel alsof ik mezelf goed ken</w:t>
            </w:r>
            <w:r w:rsidR="00C576F2">
              <w:rPr>
                <w:rFonts w:ascii="MADE Evolve Sans" w:eastAsia="Times New Roman" w:hAnsi="MADE Evolve Sans" w:cs="Times New Roman"/>
                <w:color w:val="202945"/>
                <w:sz w:val="24"/>
                <w:szCs w:val="24"/>
                <w:lang w:eastAsia="nl-NL"/>
              </w:rPr>
              <w:t>*</w:t>
            </w:r>
          </w:p>
        </w:tc>
        <w:tc>
          <w:tcPr>
            <w:tcW w:w="3936" w:type="dxa"/>
          </w:tcPr>
          <w:p w14:paraId="67257906"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A08A4A1" w14:textId="77777777" w:rsidTr="00AA0C12">
        <w:tc>
          <w:tcPr>
            <w:tcW w:w="4677" w:type="dxa"/>
          </w:tcPr>
          <w:p w14:paraId="68A0833A" w14:textId="046B6A37"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Andere mensen hebben een goede indruk van wie ik echt ben</w:t>
            </w:r>
            <w:r w:rsidR="00C576F2">
              <w:rPr>
                <w:rFonts w:ascii="MADE Evolve Sans" w:eastAsia="Times New Roman" w:hAnsi="MADE Evolve Sans" w:cs="Times New Roman"/>
                <w:color w:val="202945"/>
                <w:sz w:val="24"/>
                <w:szCs w:val="24"/>
                <w:lang w:eastAsia="nl-NL"/>
              </w:rPr>
              <w:t>*</w:t>
            </w:r>
          </w:p>
        </w:tc>
        <w:tc>
          <w:tcPr>
            <w:tcW w:w="3936" w:type="dxa"/>
          </w:tcPr>
          <w:p w14:paraId="70D72DE5"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322998F4" w14:textId="77777777" w:rsidTr="00AA0C12">
        <w:tc>
          <w:tcPr>
            <w:tcW w:w="4677" w:type="dxa"/>
          </w:tcPr>
          <w:p w14:paraId="3AF8D861" w14:textId="27D66705" w:rsidR="00AA0C12" w:rsidRPr="00D4342B" w:rsidRDefault="00AA0C12"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 xml:space="preserve">Ik blijf </w:t>
            </w:r>
            <w:r w:rsidR="000228EE" w:rsidRPr="00D4342B">
              <w:rPr>
                <w:rFonts w:ascii="MADE Evolve Sans" w:eastAsia="Times New Roman" w:hAnsi="MADE Evolve Sans" w:cs="Times New Roman"/>
                <w:color w:val="202945"/>
                <w:sz w:val="24"/>
                <w:szCs w:val="24"/>
                <w:lang w:eastAsia="nl-NL"/>
              </w:rPr>
              <w:t>trouw aan mijn mening ten opzichte van anderen</w:t>
            </w:r>
            <w:r w:rsidR="00C576F2">
              <w:rPr>
                <w:rFonts w:ascii="MADE Evolve Sans" w:eastAsia="Times New Roman" w:hAnsi="MADE Evolve Sans" w:cs="Times New Roman"/>
                <w:color w:val="202945"/>
                <w:sz w:val="24"/>
                <w:szCs w:val="24"/>
                <w:lang w:eastAsia="nl-NL"/>
              </w:rPr>
              <w:t>**</w:t>
            </w:r>
          </w:p>
        </w:tc>
        <w:tc>
          <w:tcPr>
            <w:tcW w:w="3936" w:type="dxa"/>
          </w:tcPr>
          <w:p w14:paraId="7791DF1F"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148E01C1" w14:textId="77777777" w:rsidTr="00AA0C12">
        <w:tc>
          <w:tcPr>
            <w:tcW w:w="4677" w:type="dxa"/>
          </w:tcPr>
          <w:p w14:paraId="1FFAA3F5" w14:textId="673AF6A4"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ben overtuigd van mezelf</w:t>
            </w:r>
            <w:r w:rsidR="00C576F2">
              <w:rPr>
                <w:rFonts w:ascii="MADE Evolve Sans" w:eastAsia="Times New Roman" w:hAnsi="MADE Evolve Sans" w:cs="Times New Roman"/>
                <w:color w:val="202945"/>
                <w:sz w:val="24"/>
                <w:szCs w:val="24"/>
                <w:lang w:eastAsia="nl-NL"/>
              </w:rPr>
              <w:t>**</w:t>
            </w:r>
          </w:p>
        </w:tc>
        <w:tc>
          <w:tcPr>
            <w:tcW w:w="3936" w:type="dxa"/>
          </w:tcPr>
          <w:p w14:paraId="6D709EEE"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rsidRPr="0014279E" w14:paraId="6F2C3801" w14:textId="77777777" w:rsidTr="00AA0C12">
        <w:tc>
          <w:tcPr>
            <w:tcW w:w="4677" w:type="dxa"/>
          </w:tcPr>
          <w:p w14:paraId="5DC40692" w14:textId="2983E33A" w:rsidR="00AA0C12" w:rsidRPr="00D4342B" w:rsidRDefault="00C76474"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Aanpassen aan de situatie vind ik belangrijker dan trouw zijn aan mezelf </w:t>
            </w:r>
            <w:r w:rsidR="00C576F2">
              <w:rPr>
                <w:rFonts w:ascii="MADE Evolve Sans" w:eastAsia="Times New Roman" w:hAnsi="MADE Evolve Sans" w:cs="Times New Roman"/>
                <w:color w:val="202945"/>
                <w:sz w:val="24"/>
                <w:szCs w:val="24"/>
                <w:lang w:eastAsia="nl-NL"/>
              </w:rPr>
              <w:t>**</w:t>
            </w:r>
          </w:p>
        </w:tc>
        <w:tc>
          <w:tcPr>
            <w:tcW w:w="3936" w:type="dxa"/>
          </w:tcPr>
          <w:p w14:paraId="443CE50F" w14:textId="77777777" w:rsidR="00AA0C12" w:rsidRPr="0014279E"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1D57EEC0" w14:textId="77777777" w:rsidTr="00AA0C12">
        <w:tc>
          <w:tcPr>
            <w:tcW w:w="4677" w:type="dxa"/>
          </w:tcPr>
          <w:p w14:paraId="2A5BCD50" w14:textId="43B0FCF7"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voel me alsof ik geen contact heb met mij</w:t>
            </w:r>
            <w:r w:rsidR="00C76474">
              <w:rPr>
                <w:rFonts w:ascii="MADE Evolve Sans" w:eastAsia="Times New Roman" w:hAnsi="MADE Evolve Sans" w:cs="Times New Roman"/>
                <w:color w:val="202945"/>
                <w:sz w:val="24"/>
                <w:szCs w:val="24"/>
                <w:lang w:eastAsia="nl-NL"/>
              </w:rPr>
              <w:t>n</w:t>
            </w:r>
            <w:r w:rsidRPr="00D4342B">
              <w:rPr>
                <w:rFonts w:ascii="MADE Evolve Sans" w:eastAsia="Times New Roman" w:hAnsi="MADE Evolve Sans" w:cs="Times New Roman"/>
                <w:color w:val="202945"/>
                <w:sz w:val="24"/>
                <w:szCs w:val="24"/>
                <w:lang w:eastAsia="nl-NL"/>
              </w:rPr>
              <w:t xml:space="preserve"> ‘echte ik’</w:t>
            </w:r>
            <w:r w:rsidR="00C576F2">
              <w:rPr>
                <w:rFonts w:ascii="MADE Evolve Sans" w:eastAsia="Times New Roman" w:hAnsi="MADE Evolve Sans" w:cs="Times New Roman"/>
                <w:color w:val="202945"/>
                <w:sz w:val="24"/>
                <w:szCs w:val="24"/>
                <w:lang w:eastAsia="nl-NL"/>
              </w:rPr>
              <w:t>*</w:t>
            </w:r>
          </w:p>
        </w:tc>
        <w:tc>
          <w:tcPr>
            <w:tcW w:w="3936" w:type="dxa"/>
          </w:tcPr>
          <w:p w14:paraId="1EE048DC"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60AF749" w14:textId="77777777" w:rsidTr="00AA0C12">
        <w:tc>
          <w:tcPr>
            <w:tcW w:w="4677" w:type="dxa"/>
          </w:tcPr>
          <w:p w14:paraId="3EEC669A" w14:textId="77E561D9"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lastRenderedPageBreak/>
              <w:t>Ik leef volgens mijn waarden en normen</w:t>
            </w:r>
            <w:r w:rsidR="00C576F2">
              <w:rPr>
                <w:rFonts w:ascii="MADE Evolve Sans" w:eastAsia="Times New Roman" w:hAnsi="MADE Evolve Sans" w:cs="Times New Roman"/>
                <w:color w:val="202945"/>
                <w:sz w:val="24"/>
                <w:szCs w:val="24"/>
                <w:lang w:eastAsia="nl-NL"/>
              </w:rPr>
              <w:t>**</w:t>
            </w:r>
          </w:p>
        </w:tc>
        <w:tc>
          <w:tcPr>
            <w:tcW w:w="3936" w:type="dxa"/>
          </w:tcPr>
          <w:p w14:paraId="0E2900A8"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45F22CF" w14:textId="77777777" w:rsidTr="00AA0C12">
        <w:tc>
          <w:tcPr>
            <w:tcW w:w="4677" w:type="dxa"/>
          </w:tcPr>
          <w:p w14:paraId="118E6BDC" w14:textId="35E7C508" w:rsidR="00AA0C12" w:rsidRPr="00D4342B" w:rsidRDefault="00AA0C12"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 xml:space="preserve">Ik voel me </w:t>
            </w:r>
            <w:r w:rsidR="000228EE" w:rsidRPr="00D4342B">
              <w:rPr>
                <w:rFonts w:ascii="MADE Evolve Sans" w:eastAsia="Times New Roman" w:hAnsi="MADE Evolve Sans" w:cs="Times New Roman"/>
                <w:color w:val="202945"/>
                <w:sz w:val="24"/>
                <w:szCs w:val="24"/>
                <w:lang w:eastAsia="nl-NL"/>
              </w:rPr>
              <w:t>verwijderd</w:t>
            </w:r>
            <w:r w:rsidRPr="00D4342B">
              <w:rPr>
                <w:rFonts w:ascii="MADE Evolve Sans" w:eastAsia="Times New Roman" w:hAnsi="MADE Evolve Sans" w:cs="Times New Roman"/>
                <w:color w:val="202945"/>
                <w:sz w:val="24"/>
                <w:szCs w:val="24"/>
                <w:lang w:eastAsia="nl-NL"/>
              </w:rPr>
              <w:t xml:space="preserve"> van mezelf</w:t>
            </w:r>
            <w:r w:rsidR="00C576F2">
              <w:rPr>
                <w:rFonts w:ascii="MADE Evolve Sans" w:eastAsia="Times New Roman" w:hAnsi="MADE Evolve Sans" w:cs="Times New Roman"/>
                <w:color w:val="202945"/>
                <w:sz w:val="24"/>
                <w:szCs w:val="24"/>
                <w:lang w:eastAsia="nl-NL"/>
              </w:rPr>
              <w:t>*</w:t>
            </w:r>
          </w:p>
        </w:tc>
        <w:tc>
          <w:tcPr>
            <w:tcW w:w="3936" w:type="dxa"/>
          </w:tcPr>
          <w:p w14:paraId="1FCC86E1"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A4F5ABE" w14:textId="77777777" w:rsidTr="00AA0C12">
        <w:tc>
          <w:tcPr>
            <w:tcW w:w="4677" w:type="dxa"/>
          </w:tcPr>
          <w:p w14:paraId="5B7C0F81" w14:textId="177E9FD9"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weet wat mijn sterke en zwakke punten zijn</w:t>
            </w:r>
            <w:r w:rsidR="00C576F2">
              <w:rPr>
                <w:rFonts w:ascii="MADE Evolve Sans" w:eastAsia="Times New Roman" w:hAnsi="MADE Evolve Sans" w:cs="Times New Roman"/>
                <w:color w:val="202945"/>
                <w:sz w:val="24"/>
                <w:szCs w:val="24"/>
                <w:lang w:eastAsia="nl-NL"/>
              </w:rPr>
              <w:t>*</w:t>
            </w:r>
          </w:p>
        </w:tc>
        <w:tc>
          <w:tcPr>
            <w:tcW w:w="3936" w:type="dxa"/>
          </w:tcPr>
          <w:p w14:paraId="416BA96C"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7C375650" w14:textId="77777777" w:rsidTr="00AA0C12">
        <w:tc>
          <w:tcPr>
            <w:tcW w:w="4677" w:type="dxa"/>
          </w:tcPr>
          <w:p w14:paraId="738B72DA" w14:textId="6FC6F66F" w:rsidR="00AA0C12" w:rsidRPr="00D4342B" w:rsidRDefault="0014279E" w:rsidP="00AA0C1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Hoe</w:t>
            </w:r>
            <w:r w:rsidR="00AA0C12" w:rsidRPr="00D4342B">
              <w:rPr>
                <w:rFonts w:ascii="MADE Evolve Sans" w:eastAsia="Times New Roman" w:hAnsi="MADE Evolve Sans" w:cs="Times New Roman"/>
                <w:color w:val="202945"/>
                <w:sz w:val="24"/>
                <w:szCs w:val="24"/>
                <w:lang w:eastAsia="nl-NL"/>
              </w:rPr>
              <w:t xml:space="preserve"> anderen over mij denken</w:t>
            </w:r>
            <w:r w:rsidRPr="00D4342B">
              <w:rPr>
                <w:rFonts w:ascii="MADE Evolve Sans" w:eastAsia="Times New Roman" w:hAnsi="MADE Evolve Sans" w:cs="Times New Roman"/>
                <w:color w:val="202945"/>
                <w:sz w:val="24"/>
                <w:szCs w:val="24"/>
                <w:lang w:eastAsia="nl-NL"/>
              </w:rPr>
              <w:t xml:space="preserve"> komt overeen met mijn eigen zelfbeeld</w:t>
            </w:r>
            <w:r w:rsidR="00C576F2">
              <w:rPr>
                <w:rFonts w:ascii="MADE Evolve Sans" w:eastAsia="Times New Roman" w:hAnsi="MADE Evolve Sans" w:cs="Times New Roman"/>
                <w:color w:val="202945"/>
                <w:sz w:val="24"/>
                <w:szCs w:val="24"/>
                <w:lang w:eastAsia="nl-NL"/>
              </w:rPr>
              <w:t>***</w:t>
            </w:r>
          </w:p>
        </w:tc>
        <w:tc>
          <w:tcPr>
            <w:tcW w:w="3936" w:type="dxa"/>
          </w:tcPr>
          <w:p w14:paraId="47C2189F" w14:textId="77777777" w:rsidR="00AA0C12" w:rsidRDefault="00AA0C12" w:rsidP="00AA0C12">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24ABF2B9" w14:textId="77777777" w:rsidTr="00AA0C12">
        <w:tc>
          <w:tcPr>
            <w:tcW w:w="4677" w:type="dxa"/>
          </w:tcPr>
          <w:p w14:paraId="2C20AF58" w14:textId="71F730FF" w:rsidR="00AA0C12" w:rsidRPr="0014279E" w:rsidRDefault="00AA0C1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14279E">
              <w:rPr>
                <w:rFonts w:ascii="MADE Evolve Sans" w:eastAsia="Times New Roman" w:hAnsi="MADE Evolve Sans" w:cs="Times New Roman"/>
                <w:b/>
                <w:color w:val="202945"/>
                <w:sz w:val="24"/>
                <w:szCs w:val="24"/>
                <w:lang w:eastAsia="nl-NL"/>
              </w:rPr>
              <w:t>TOTAAL</w:t>
            </w:r>
          </w:p>
        </w:tc>
        <w:tc>
          <w:tcPr>
            <w:tcW w:w="3936" w:type="dxa"/>
          </w:tcPr>
          <w:p w14:paraId="7CF38115"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bl>
    <w:p w14:paraId="3FB884B7" w14:textId="77777777" w:rsid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p w14:paraId="24C82DF5" w14:textId="6767483F" w:rsidR="004A41BB" w:rsidRPr="004A41BB" w:rsidRDefault="00C4431B" w:rsidP="009F2345">
      <w:pPr>
        <w:widowControl w:val="0"/>
        <w:autoSpaceDE w:val="0"/>
        <w:autoSpaceDN w:val="0"/>
        <w:adjustRightInd w:val="0"/>
        <w:spacing w:after="240" w:line="400" w:lineRule="atLeast"/>
        <w:rPr>
          <w:rFonts w:ascii="MADE Evolve Sans" w:eastAsia="Times New Roman" w:hAnsi="MADE Evolve Sans" w:cs="Times New Roman"/>
          <w:b/>
          <w:color w:val="5ABEBB"/>
          <w:sz w:val="24"/>
          <w:szCs w:val="24"/>
          <w:lang w:eastAsia="nl-NL"/>
        </w:rPr>
      </w:pPr>
      <w:r>
        <w:rPr>
          <w:rFonts w:ascii="MADE Evolve Sans" w:eastAsia="Times New Roman" w:hAnsi="MADE Evolve Sans" w:cs="Times New Roman"/>
          <w:b/>
          <w:color w:val="5ABEBB"/>
          <w:sz w:val="24"/>
          <w:szCs w:val="24"/>
          <w:lang w:eastAsia="nl-NL"/>
        </w:rPr>
        <w:t>Wat vertelt</w:t>
      </w:r>
      <w:r w:rsidR="004A41BB" w:rsidRPr="004A41BB">
        <w:rPr>
          <w:rFonts w:ascii="MADE Evolve Sans" w:eastAsia="Times New Roman" w:hAnsi="MADE Evolve Sans" w:cs="Times New Roman"/>
          <w:b/>
          <w:color w:val="5ABEBB"/>
          <w:sz w:val="24"/>
          <w:szCs w:val="24"/>
          <w:lang w:eastAsia="nl-NL"/>
        </w:rPr>
        <w:t xml:space="preserve"> de score jou?</w:t>
      </w:r>
    </w:p>
    <w:p w14:paraId="3376EF7A" w14:textId="5EC22E60" w:rsidR="00174DF2" w:rsidRPr="004A41BB" w:rsidRDefault="00174DF2" w:rsidP="00174DF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 xml:space="preserve">Om </w:t>
      </w:r>
      <w:r>
        <w:rPr>
          <w:rFonts w:ascii="MADE Evolve Sans" w:eastAsia="Times New Roman" w:hAnsi="MADE Evolve Sans" w:cs="Times New Roman"/>
          <w:color w:val="202945"/>
          <w:sz w:val="24"/>
          <w:szCs w:val="24"/>
          <w:lang w:eastAsia="nl-NL"/>
        </w:rPr>
        <w:t xml:space="preserve">jezelf goed te kennen is het nodig om </w:t>
      </w:r>
      <w:r w:rsidRPr="004A41BB">
        <w:rPr>
          <w:rFonts w:ascii="MADE Evolve Sans" w:eastAsia="Times New Roman" w:hAnsi="MADE Evolve Sans" w:cs="Times New Roman"/>
          <w:color w:val="202945"/>
          <w:sz w:val="24"/>
          <w:szCs w:val="24"/>
          <w:lang w:eastAsia="nl-NL"/>
        </w:rPr>
        <w:t>open</w:t>
      </w:r>
      <w:r>
        <w:rPr>
          <w:rFonts w:ascii="MADE Evolve Sans" w:eastAsia="Times New Roman" w:hAnsi="MADE Evolve Sans" w:cs="Times New Roman"/>
          <w:color w:val="202945"/>
          <w:sz w:val="24"/>
          <w:szCs w:val="24"/>
          <w:lang w:eastAsia="nl-NL"/>
        </w:rPr>
        <w:t xml:space="preserve"> te </w:t>
      </w:r>
      <w:r w:rsidRPr="004A41BB">
        <w:rPr>
          <w:rFonts w:ascii="MADE Evolve Sans" w:eastAsia="Times New Roman" w:hAnsi="MADE Evolve Sans" w:cs="Times New Roman"/>
          <w:color w:val="202945"/>
          <w:sz w:val="24"/>
          <w:szCs w:val="24"/>
          <w:lang w:eastAsia="nl-NL"/>
        </w:rPr>
        <w:t xml:space="preserve">staan voor </w:t>
      </w:r>
      <w:r>
        <w:rPr>
          <w:rFonts w:ascii="MADE Evolve Sans" w:eastAsia="Times New Roman" w:hAnsi="MADE Evolve Sans" w:cs="Times New Roman"/>
          <w:color w:val="202945"/>
          <w:sz w:val="24"/>
          <w:szCs w:val="24"/>
          <w:lang w:eastAsia="nl-NL"/>
        </w:rPr>
        <w:t xml:space="preserve">(nieuwe) </w:t>
      </w:r>
      <w:r w:rsidRPr="004A41BB">
        <w:rPr>
          <w:rFonts w:ascii="MADE Evolve Sans" w:eastAsia="Times New Roman" w:hAnsi="MADE Evolve Sans" w:cs="Times New Roman"/>
          <w:color w:val="202945"/>
          <w:sz w:val="24"/>
          <w:szCs w:val="24"/>
          <w:lang w:eastAsia="nl-NL"/>
        </w:rPr>
        <w:t>ervaringen om te leren over jezelf, je sterke – en zwakke punten</w:t>
      </w:r>
      <w:r>
        <w:rPr>
          <w:rFonts w:ascii="MADE Evolve Sans" w:eastAsia="Times New Roman" w:hAnsi="MADE Evolve Sans" w:cs="Times New Roman"/>
          <w:color w:val="202945"/>
          <w:sz w:val="24"/>
          <w:szCs w:val="24"/>
          <w:lang w:eastAsia="nl-NL"/>
        </w:rPr>
        <w:t xml:space="preserve"> te (her) kennen</w:t>
      </w:r>
      <w:r w:rsidRPr="004A41BB">
        <w:rPr>
          <w:rFonts w:ascii="MADE Evolve Sans" w:eastAsia="Times New Roman" w:hAnsi="MADE Evolve Sans" w:cs="Times New Roman"/>
          <w:color w:val="202945"/>
          <w:sz w:val="24"/>
          <w:szCs w:val="24"/>
          <w:lang w:eastAsia="nl-NL"/>
        </w:rPr>
        <w:t xml:space="preserve">, </w:t>
      </w:r>
      <w:r>
        <w:rPr>
          <w:rFonts w:ascii="MADE Evolve Sans" w:eastAsia="Times New Roman" w:hAnsi="MADE Evolve Sans" w:cs="Times New Roman"/>
          <w:color w:val="202945"/>
          <w:sz w:val="24"/>
          <w:szCs w:val="24"/>
          <w:lang w:eastAsia="nl-NL"/>
        </w:rPr>
        <w:t xml:space="preserve">weten waar je voor staat en gaat en vooral je eigen leefregels kennen en je persoonlijke missie. Zo weet je namelijk beter waar je voor moet opkomen of waar je trouw aan wilt zijn. Dan lukt het vaak ook beter. </w:t>
      </w:r>
      <w:r w:rsidRPr="004A41BB">
        <w:rPr>
          <w:rFonts w:ascii="MADE Evolve Sans" w:eastAsia="Times New Roman" w:hAnsi="MADE Evolve Sans" w:cs="Times New Roman"/>
          <w:color w:val="202945"/>
          <w:sz w:val="24"/>
          <w:szCs w:val="24"/>
          <w:lang w:eastAsia="nl-NL"/>
        </w:rPr>
        <w:t xml:space="preserve"> </w:t>
      </w:r>
    </w:p>
    <w:p w14:paraId="4A0B6D8F" w14:textId="43DF6862" w:rsidR="00174DF2" w:rsidRDefault="00174D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Overigens is het heel normaal om met jezelf te </w:t>
      </w:r>
      <w:r w:rsidRPr="004A41BB">
        <w:rPr>
          <w:rFonts w:ascii="MADE Evolve Sans" w:eastAsia="Times New Roman" w:hAnsi="MADE Evolve Sans" w:cs="Times New Roman"/>
          <w:color w:val="202945"/>
          <w:sz w:val="24"/>
          <w:szCs w:val="24"/>
          <w:lang w:eastAsia="nl-NL"/>
        </w:rPr>
        <w:t xml:space="preserve"> worstelen </w:t>
      </w:r>
      <w:r>
        <w:rPr>
          <w:rFonts w:ascii="MADE Evolve Sans" w:eastAsia="Times New Roman" w:hAnsi="MADE Evolve Sans" w:cs="Times New Roman"/>
          <w:color w:val="202945"/>
          <w:sz w:val="24"/>
          <w:szCs w:val="24"/>
          <w:lang w:eastAsia="nl-NL"/>
        </w:rPr>
        <w:t>en jezelf</w:t>
      </w:r>
      <w:r w:rsidRPr="004A41BB">
        <w:rPr>
          <w:rFonts w:ascii="MADE Evolve Sans" w:eastAsia="Times New Roman" w:hAnsi="MADE Evolve Sans" w:cs="Times New Roman"/>
          <w:color w:val="202945"/>
          <w:sz w:val="24"/>
          <w:szCs w:val="24"/>
          <w:lang w:eastAsia="nl-NL"/>
        </w:rPr>
        <w:t xml:space="preserve"> echt te leren kennen. </w:t>
      </w:r>
      <w:r>
        <w:rPr>
          <w:rFonts w:ascii="MADE Evolve Sans" w:eastAsia="Times New Roman" w:hAnsi="MADE Evolve Sans" w:cs="Times New Roman"/>
          <w:color w:val="202945"/>
          <w:sz w:val="24"/>
          <w:szCs w:val="24"/>
          <w:lang w:eastAsia="nl-NL"/>
        </w:rPr>
        <w:t>De meeste mensen ervaren dit zo. Dat is eigenlijk best gek, uitgaande dat je niet om jezelf heen kan in het leven. Dan kun je maar beter jezelf koesteren, toch?</w:t>
      </w:r>
    </w:p>
    <w:p w14:paraId="5F2DA0BB" w14:textId="0C761427" w:rsidR="00AA0C12"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Stellingen</w:t>
      </w:r>
      <w:r w:rsidR="007616AC">
        <w:rPr>
          <w:rFonts w:ascii="MADE Evolve Sans" w:eastAsia="Times New Roman" w:hAnsi="MADE Evolve Sans" w:cs="Times New Roman"/>
          <w:color w:val="202945"/>
          <w:sz w:val="24"/>
          <w:szCs w:val="24"/>
          <w:lang w:eastAsia="nl-NL"/>
        </w:rPr>
        <w:t xml:space="preserve"> in het</w:t>
      </w:r>
      <w:r w:rsidRPr="004A41BB">
        <w:rPr>
          <w:rFonts w:ascii="MADE Evolve Sans" w:eastAsia="Times New Roman" w:hAnsi="MADE Evolve Sans" w:cs="Times New Roman"/>
          <w:color w:val="202945"/>
          <w:sz w:val="24"/>
          <w:szCs w:val="24"/>
          <w:lang w:eastAsia="nl-NL"/>
        </w:rPr>
        <w:t xml:space="preserve"> </w:t>
      </w:r>
      <w:r w:rsidR="00C576F2">
        <w:rPr>
          <w:rFonts w:ascii="MADE Evolve Sans" w:eastAsia="Times New Roman" w:hAnsi="MADE Evolve Sans" w:cs="Times New Roman"/>
          <w:b/>
          <w:color w:val="F32735"/>
          <w:sz w:val="24"/>
          <w:szCs w:val="24"/>
          <w:lang w:eastAsia="nl-NL"/>
        </w:rPr>
        <w:t xml:space="preserve">* </w:t>
      </w:r>
      <w:r w:rsidRPr="004A41BB">
        <w:rPr>
          <w:rFonts w:ascii="MADE Evolve Sans" w:eastAsia="Times New Roman" w:hAnsi="MADE Evolve Sans" w:cs="Times New Roman"/>
          <w:color w:val="202945"/>
          <w:sz w:val="24"/>
          <w:szCs w:val="24"/>
          <w:lang w:eastAsia="nl-NL"/>
        </w:rPr>
        <w:t>gaan over jezelf kennen (</w:t>
      </w:r>
      <w:r w:rsidR="007616AC">
        <w:rPr>
          <w:rFonts w:ascii="MADE Evolve Sans" w:eastAsia="Times New Roman" w:hAnsi="MADE Evolve Sans" w:cs="Times New Roman"/>
          <w:color w:val="202945"/>
          <w:sz w:val="24"/>
          <w:szCs w:val="24"/>
          <w:lang w:eastAsia="nl-NL"/>
        </w:rPr>
        <w:t>hoe goed ken jij jezelf</w:t>
      </w:r>
      <w:r w:rsidRPr="004A41BB">
        <w:rPr>
          <w:rFonts w:ascii="MADE Evolve Sans" w:eastAsia="Times New Roman" w:hAnsi="MADE Evolve Sans" w:cs="Times New Roman"/>
          <w:color w:val="202945"/>
          <w:sz w:val="24"/>
          <w:szCs w:val="24"/>
          <w:lang w:eastAsia="nl-NL"/>
        </w:rPr>
        <w:t>)</w:t>
      </w:r>
    </w:p>
    <w:p w14:paraId="5C80F059" w14:textId="77777777" w:rsidR="00C576F2" w:rsidRPr="004A41BB" w:rsidRDefault="00C576F2" w:rsidP="00C576F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Stellingen</w:t>
      </w:r>
      <w:r>
        <w:rPr>
          <w:rFonts w:ascii="MADE Evolve Sans" w:eastAsia="Times New Roman" w:hAnsi="MADE Evolve Sans" w:cs="Times New Roman"/>
          <w:color w:val="202945"/>
          <w:sz w:val="24"/>
          <w:szCs w:val="24"/>
          <w:lang w:eastAsia="nl-NL"/>
        </w:rPr>
        <w:t xml:space="preserve"> in het</w:t>
      </w:r>
      <w:r w:rsidRPr="004A41BB">
        <w:rPr>
          <w:rFonts w:ascii="MADE Evolve Sans" w:eastAsia="Times New Roman" w:hAnsi="MADE Evolve Sans" w:cs="Times New Roman"/>
          <w:color w:val="202945"/>
          <w:sz w:val="24"/>
          <w:szCs w:val="24"/>
          <w:lang w:eastAsia="nl-NL"/>
        </w:rPr>
        <w:t xml:space="preserve"> </w:t>
      </w:r>
      <w:r>
        <w:rPr>
          <w:rFonts w:ascii="MADE Evolve Sans" w:eastAsia="Times New Roman" w:hAnsi="MADE Evolve Sans" w:cs="Times New Roman"/>
          <w:b/>
          <w:color w:val="5ABEBB"/>
          <w:sz w:val="24"/>
          <w:szCs w:val="24"/>
          <w:lang w:eastAsia="nl-NL"/>
        </w:rPr>
        <w:t>**</w:t>
      </w:r>
      <w:r w:rsidRPr="007616AC">
        <w:rPr>
          <w:rFonts w:ascii="MADE Evolve Sans" w:eastAsia="Times New Roman" w:hAnsi="MADE Evolve Sans" w:cs="Times New Roman"/>
          <w:b/>
          <w:color w:val="5ABEBB"/>
          <w:sz w:val="24"/>
          <w:szCs w:val="24"/>
          <w:lang w:eastAsia="nl-NL"/>
        </w:rPr>
        <w:t xml:space="preserve"> </w:t>
      </w:r>
      <w:r>
        <w:rPr>
          <w:rFonts w:ascii="MADE Evolve Sans" w:eastAsia="Times New Roman" w:hAnsi="MADE Evolve Sans" w:cs="Times New Roman"/>
          <w:color w:val="202945"/>
          <w:sz w:val="24"/>
          <w:szCs w:val="24"/>
          <w:lang w:eastAsia="nl-NL"/>
        </w:rPr>
        <w:t>gaan over jezelf zijn (hoe goed ben jij trouw aan wat jij wilt en houd je vast aan je eigen normen en waarden in verschillende situaties).</w:t>
      </w:r>
    </w:p>
    <w:p w14:paraId="680F8D9E" w14:textId="29B580EF" w:rsidR="004A41BB"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 xml:space="preserve">Stellingen in </w:t>
      </w:r>
      <w:r w:rsidR="007616AC">
        <w:rPr>
          <w:rFonts w:ascii="MADE Evolve Sans" w:eastAsia="Times New Roman" w:hAnsi="MADE Evolve Sans" w:cs="Times New Roman"/>
          <w:color w:val="202945"/>
          <w:sz w:val="24"/>
          <w:szCs w:val="24"/>
          <w:lang w:eastAsia="nl-NL"/>
        </w:rPr>
        <w:t xml:space="preserve">het </w:t>
      </w:r>
      <w:r w:rsidR="00C576F2">
        <w:rPr>
          <w:rFonts w:ascii="MADE Evolve Sans" w:eastAsia="Times New Roman" w:hAnsi="MADE Evolve Sans" w:cs="Times New Roman"/>
          <w:b/>
          <w:color w:val="202945"/>
          <w:sz w:val="24"/>
          <w:szCs w:val="24"/>
          <w:lang w:eastAsia="nl-NL"/>
        </w:rPr>
        <w:t>***</w:t>
      </w:r>
      <w:r w:rsidRPr="004A41BB">
        <w:rPr>
          <w:rFonts w:ascii="MADE Evolve Sans" w:eastAsia="Times New Roman" w:hAnsi="MADE Evolve Sans" w:cs="Times New Roman"/>
          <w:color w:val="202945"/>
          <w:sz w:val="24"/>
          <w:szCs w:val="24"/>
          <w:lang w:eastAsia="nl-NL"/>
        </w:rPr>
        <w:t xml:space="preserve"> gaan</w:t>
      </w:r>
      <w:r w:rsidR="007616AC">
        <w:rPr>
          <w:rFonts w:ascii="MADE Evolve Sans" w:eastAsia="Times New Roman" w:hAnsi="MADE Evolve Sans" w:cs="Times New Roman"/>
          <w:color w:val="202945"/>
          <w:sz w:val="24"/>
          <w:szCs w:val="24"/>
          <w:lang w:eastAsia="nl-NL"/>
        </w:rPr>
        <w:t xml:space="preserve"> over de baas zijn over jezelf (hoe goed ga jij om met de druk van buitenaf</w:t>
      </w:r>
      <w:r w:rsidRPr="004A41BB">
        <w:rPr>
          <w:rFonts w:ascii="MADE Evolve Sans" w:eastAsia="Times New Roman" w:hAnsi="MADE Evolve Sans" w:cs="Times New Roman"/>
          <w:color w:val="202945"/>
          <w:sz w:val="24"/>
          <w:szCs w:val="24"/>
          <w:lang w:eastAsia="nl-NL"/>
        </w:rPr>
        <w:t xml:space="preserve"> en </w:t>
      </w:r>
      <w:r w:rsidR="007616AC">
        <w:rPr>
          <w:rFonts w:ascii="MADE Evolve Sans" w:eastAsia="Times New Roman" w:hAnsi="MADE Evolve Sans" w:cs="Times New Roman"/>
          <w:color w:val="202945"/>
          <w:sz w:val="24"/>
          <w:szCs w:val="24"/>
          <w:lang w:eastAsia="nl-NL"/>
        </w:rPr>
        <w:t>hoe goed neem jij je verantwoordelijkheid voor je daden)</w:t>
      </w:r>
    </w:p>
    <w:p w14:paraId="4CCFF3B7" w14:textId="31F35C9F" w:rsidR="00AA0C12" w:rsidRPr="00491DCC" w:rsidRDefault="00AA0C1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491DCC">
        <w:rPr>
          <w:rFonts w:ascii="MADE Evolve Sans" w:eastAsia="Times New Roman" w:hAnsi="MADE Evolve Sans" w:cs="Times New Roman"/>
          <w:b/>
          <w:color w:val="202945"/>
          <w:sz w:val="24"/>
          <w:szCs w:val="24"/>
          <w:lang w:eastAsia="nl-NL"/>
        </w:rPr>
        <w:t>Score je tussen de 1</w:t>
      </w:r>
      <w:r w:rsidR="00C576F2">
        <w:rPr>
          <w:rFonts w:ascii="MADE Evolve Sans" w:eastAsia="Times New Roman" w:hAnsi="MADE Evolve Sans" w:cs="Times New Roman"/>
          <w:b/>
          <w:color w:val="202945"/>
          <w:sz w:val="24"/>
          <w:szCs w:val="24"/>
          <w:lang w:eastAsia="nl-NL"/>
        </w:rPr>
        <w:t xml:space="preserve">5 </w:t>
      </w:r>
      <w:r w:rsidRPr="00491DCC">
        <w:rPr>
          <w:rFonts w:ascii="MADE Evolve Sans" w:eastAsia="Times New Roman" w:hAnsi="MADE Evolve Sans" w:cs="Times New Roman"/>
          <w:b/>
          <w:color w:val="202945"/>
          <w:sz w:val="24"/>
          <w:szCs w:val="24"/>
          <w:lang w:eastAsia="nl-NL"/>
        </w:rPr>
        <w:t xml:space="preserve"> –</w:t>
      </w:r>
      <w:r w:rsidR="00C576F2">
        <w:rPr>
          <w:rFonts w:ascii="MADE Evolve Sans" w:eastAsia="Times New Roman" w:hAnsi="MADE Evolve Sans" w:cs="Times New Roman"/>
          <w:b/>
          <w:color w:val="202945"/>
          <w:sz w:val="24"/>
          <w:szCs w:val="24"/>
          <w:lang w:eastAsia="nl-NL"/>
        </w:rPr>
        <w:t xml:space="preserve"> 50?</w:t>
      </w:r>
    </w:p>
    <w:p w14:paraId="4052C749" w14:textId="77777777" w:rsidR="00392687"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Je voelt je vervreemd van jezelf. Je weet niet goed wie je bent</w:t>
      </w:r>
      <w:r w:rsidR="004A41BB" w:rsidRPr="004A41BB">
        <w:rPr>
          <w:rFonts w:ascii="MADE Evolve Sans" w:eastAsia="Times New Roman" w:hAnsi="MADE Evolve Sans" w:cs="Times New Roman"/>
          <w:color w:val="202945"/>
          <w:sz w:val="24"/>
          <w:szCs w:val="24"/>
          <w:lang w:eastAsia="nl-NL"/>
        </w:rPr>
        <w:t xml:space="preserve"> en snapt ook niet zo goed waarom mensen zo op jou reageren. Je vraagt je geregeld af wat je anders kan doen en ook wie je nou echt bent. Je doet toch wat anderen van je verwachten? Dit voelt niet goed. </w:t>
      </w:r>
    </w:p>
    <w:p w14:paraId="12A989E4" w14:textId="42B405EC" w:rsidR="00AA0C12"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lastRenderedPageBreak/>
        <w:t>Eigenlijk zou je wel meer regie willen voeren en doen wat je</w:t>
      </w:r>
      <w:r w:rsidR="00C576F2">
        <w:rPr>
          <w:rFonts w:ascii="MADE Evolve Sans" w:eastAsia="Times New Roman" w:hAnsi="MADE Evolve Sans" w:cs="Times New Roman"/>
          <w:color w:val="202945"/>
          <w:sz w:val="24"/>
          <w:szCs w:val="24"/>
          <w:lang w:eastAsia="nl-NL"/>
        </w:rPr>
        <w:t xml:space="preserve"> echt wilt. Maar je weet niet</w:t>
      </w:r>
      <w:r w:rsidRPr="004A41BB">
        <w:rPr>
          <w:rFonts w:ascii="MADE Evolve Sans" w:eastAsia="Times New Roman" w:hAnsi="MADE Evolve Sans" w:cs="Times New Roman"/>
          <w:color w:val="202945"/>
          <w:sz w:val="24"/>
          <w:szCs w:val="24"/>
          <w:lang w:eastAsia="nl-NL"/>
        </w:rPr>
        <w:t xml:space="preserve"> goed hoe. </w:t>
      </w:r>
      <w:r w:rsidR="00C576F2">
        <w:rPr>
          <w:rFonts w:ascii="MADE Evolve Sans" w:eastAsia="Times New Roman" w:hAnsi="MADE Evolve Sans" w:cs="Times New Roman"/>
          <w:color w:val="202945"/>
          <w:sz w:val="24"/>
          <w:szCs w:val="24"/>
          <w:lang w:eastAsia="nl-NL"/>
        </w:rPr>
        <w:t>Je kan niet in contact komen met wie je echt bent en voelt je daardoor ook vaak vervreemd van jezelf.</w:t>
      </w:r>
    </w:p>
    <w:p w14:paraId="5F8728F2" w14:textId="3F1BC059" w:rsidR="004A41BB" w:rsidRPr="004A41BB" w:rsidRDefault="00C576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Je wilt</w:t>
      </w:r>
      <w:r w:rsidR="004A41BB" w:rsidRPr="004A41BB">
        <w:rPr>
          <w:rFonts w:ascii="MADE Evolve Sans" w:eastAsia="Times New Roman" w:hAnsi="MADE Evolve Sans" w:cs="Times New Roman"/>
          <w:color w:val="202945"/>
          <w:sz w:val="24"/>
          <w:szCs w:val="24"/>
          <w:lang w:eastAsia="nl-NL"/>
        </w:rPr>
        <w:t xml:space="preserve"> j</w:t>
      </w:r>
      <w:r>
        <w:rPr>
          <w:rFonts w:ascii="MADE Evolve Sans" w:eastAsia="Times New Roman" w:hAnsi="MADE Evolve Sans" w:cs="Times New Roman"/>
          <w:color w:val="202945"/>
          <w:sz w:val="24"/>
          <w:szCs w:val="24"/>
          <w:lang w:eastAsia="nl-NL"/>
        </w:rPr>
        <w:t xml:space="preserve">ezelf beter leren kennen, zodat je ook beter snapt waarom de dingen gebeuren zoals het gebeurt. </w:t>
      </w:r>
      <w:r w:rsidR="00174DF2">
        <w:rPr>
          <w:rFonts w:ascii="MADE Evolve Sans" w:eastAsia="Times New Roman" w:hAnsi="MADE Evolve Sans" w:cs="Times New Roman"/>
          <w:color w:val="202945"/>
          <w:sz w:val="24"/>
          <w:szCs w:val="24"/>
          <w:lang w:eastAsia="nl-NL"/>
        </w:rPr>
        <w:t>Diep van binnen zou je graag meer in contact willen zijn met je ‘echte ik’, zodat je daar ook wat meer trouw aan kan zijn.</w:t>
      </w:r>
      <w:r>
        <w:rPr>
          <w:rFonts w:ascii="MADE Evolve Sans" w:eastAsia="Times New Roman" w:hAnsi="MADE Evolve Sans" w:cs="Times New Roman"/>
          <w:color w:val="202945"/>
          <w:sz w:val="24"/>
          <w:szCs w:val="24"/>
          <w:lang w:eastAsia="nl-NL"/>
        </w:rPr>
        <w:t xml:space="preserve"> </w:t>
      </w:r>
    </w:p>
    <w:p w14:paraId="2B288F5B" w14:textId="26AEE8E8" w:rsidR="00AA0C12" w:rsidRPr="00491DCC" w:rsidRDefault="00C576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Score je tussen de 50</w:t>
      </w:r>
      <w:r w:rsidR="00174DF2">
        <w:rPr>
          <w:rFonts w:ascii="MADE Evolve Sans" w:eastAsia="Times New Roman" w:hAnsi="MADE Evolve Sans" w:cs="Times New Roman"/>
          <w:b/>
          <w:color w:val="202945"/>
          <w:sz w:val="24"/>
          <w:szCs w:val="24"/>
          <w:lang w:eastAsia="nl-NL"/>
        </w:rPr>
        <w:t xml:space="preserve"> </w:t>
      </w:r>
      <w:r>
        <w:rPr>
          <w:rFonts w:ascii="MADE Evolve Sans" w:eastAsia="Times New Roman" w:hAnsi="MADE Evolve Sans" w:cs="Times New Roman"/>
          <w:b/>
          <w:color w:val="202945"/>
          <w:sz w:val="24"/>
          <w:szCs w:val="24"/>
          <w:lang w:eastAsia="nl-NL"/>
        </w:rPr>
        <w:t>- 100?</w:t>
      </w:r>
    </w:p>
    <w:p w14:paraId="4E104E08" w14:textId="1F29C634" w:rsidR="00AA0C12" w:rsidRDefault="00C576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Je kent jezelf al best goed en handelt daar ook gedeeltelijk naar. Er zijn ook voldoende situaties, waarbij jij je</w:t>
      </w:r>
      <w:r w:rsidR="00174DF2">
        <w:rPr>
          <w:rFonts w:ascii="MADE Evolve Sans" w:eastAsia="Times New Roman" w:hAnsi="MADE Evolve Sans" w:cs="Times New Roman"/>
          <w:color w:val="202945"/>
          <w:sz w:val="24"/>
          <w:szCs w:val="24"/>
          <w:lang w:eastAsia="nl-NL"/>
        </w:rPr>
        <w:t>zelf</w:t>
      </w:r>
      <w:r>
        <w:rPr>
          <w:rFonts w:ascii="MADE Evolve Sans" w:eastAsia="Times New Roman" w:hAnsi="MADE Evolve Sans" w:cs="Times New Roman"/>
          <w:color w:val="202945"/>
          <w:sz w:val="24"/>
          <w:szCs w:val="24"/>
          <w:lang w:eastAsia="nl-NL"/>
        </w:rPr>
        <w:t xml:space="preserve"> teveel aan past. Het lijkt wel of je de ander belangrijker maakt dan jezelf? Je hebt dan het gevoel dat je een innerlijk conflict hebt. Je wilt dit eigenlijk niet, maar het gebeurt toch. Achteraf neem je jezelf voor om de volgende keer meer voor jezelf op te komen of meer trouw te blijven aan wat jij vind en wie jij wilt zijn.</w:t>
      </w:r>
    </w:p>
    <w:p w14:paraId="20A57C07" w14:textId="0793E8CC" w:rsidR="00174DF2" w:rsidRPr="004A41BB" w:rsidRDefault="00174D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Doordat je jezelf al goed kent, weet je eigenlijk ook wel dat je beter voor jezelf kan zorgen door meer bij je eigen standpunt te blijven of meer voor je mening op te komen. Maar hoe doe je dat? Hoe kun je meer jezelf zijn in situaties waarbij je onder de indruk bent van anderen? Dit zou je wel graag willen leren.</w:t>
      </w:r>
    </w:p>
    <w:p w14:paraId="09A03FE2" w14:textId="6C19292C" w:rsidR="00AA0C12" w:rsidRDefault="00C576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Score je tussen de 100</w:t>
      </w:r>
      <w:r w:rsidR="00AA0C12" w:rsidRPr="00491DCC">
        <w:rPr>
          <w:rFonts w:ascii="MADE Evolve Sans" w:eastAsia="Times New Roman" w:hAnsi="MADE Evolve Sans" w:cs="Times New Roman"/>
          <w:b/>
          <w:color w:val="202945"/>
          <w:sz w:val="24"/>
          <w:szCs w:val="24"/>
          <w:lang w:eastAsia="nl-NL"/>
        </w:rPr>
        <w:t xml:space="preserve"> –</w:t>
      </w:r>
      <w:r>
        <w:rPr>
          <w:rFonts w:ascii="MADE Evolve Sans" w:eastAsia="Times New Roman" w:hAnsi="MADE Evolve Sans" w:cs="Times New Roman"/>
          <w:b/>
          <w:color w:val="202945"/>
          <w:sz w:val="24"/>
          <w:szCs w:val="24"/>
          <w:lang w:eastAsia="nl-NL"/>
        </w:rPr>
        <w:t xml:space="preserve"> 150?</w:t>
      </w:r>
    </w:p>
    <w:p w14:paraId="6CB45A34" w14:textId="6AFF8044" w:rsidR="00174DF2" w:rsidRPr="00FC3EA9" w:rsidRDefault="00FC3EA9"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Chapeau! </w:t>
      </w:r>
      <w:r w:rsidR="00174DF2" w:rsidRPr="00FC3EA9">
        <w:rPr>
          <w:rFonts w:ascii="MADE Evolve Sans" w:eastAsia="Times New Roman" w:hAnsi="MADE Evolve Sans" w:cs="Times New Roman"/>
          <w:color w:val="202945"/>
          <w:sz w:val="24"/>
          <w:szCs w:val="24"/>
          <w:lang w:eastAsia="nl-NL"/>
        </w:rPr>
        <w:t>Jij ken</w:t>
      </w:r>
      <w:r>
        <w:rPr>
          <w:rFonts w:ascii="MADE Evolve Sans" w:eastAsia="Times New Roman" w:hAnsi="MADE Evolve Sans" w:cs="Times New Roman"/>
          <w:color w:val="202945"/>
          <w:sz w:val="24"/>
          <w:szCs w:val="24"/>
          <w:lang w:eastAsia="nl-NL"/>
        </w:rPr>
        <w:t>t &amp;</w:t>
      </w:r>
      <w:r w:rsidR="00174DF2" w:rsidRPr="00FC3EA9">
        <w:rPr>
          <w:rFonts w:ascii="MADE Evolve Sans" w:eastAsia="Times New Roman" w:hAnsi="MADE Evolve Sans" w:cs="Times New Roman"/>
          <w:color w:val="202945"/>
          <w:sz w:val="24"/>
          <w:szCs w:val="24"/>
          <w:lang w:eastAsia="nl-NL"/>
        </w:rPr>
        <w:t xml:space="preserve"> bent jezelf al heel goed</w:t>
      </w:r>
      <w:r>
        <w:rPr>
          <w:rFonts w:ascii="MADE Evolve Sans" w:eastAsia="Times New Roman" w:hAnsi="MADE Evolve Sans" w:cs="Times New Roman"/>
          <w:color w:val="202945"/>
          <w:sz w:val="24"/>
          <w:szCs w:val="24"/>
          <w:lang w:eastAsia="nl-NL"/>
        </w:rPr>
        <w:t>!</w:t>
      </w:r>
      <w:r>
        <w:rPr>
          <w:rFonts w:ascii="MADE Evolve Sans" w:eastAsia="Times New Roman" w:hAnsi="MADE Evolve Sans" w:cs="Times New Roman"/>
          <w:color w:val="202945"/>
          <w:sz w:val="24"/>
          <w:szCs w:val="24"/>
          <w:lang w:eastAsia="nl-NL"/>
        </w:rPr>
        <w:br/>
      </w:r>
      <w:r w:rsidR="00174DF2" w:rsidRPr="00FC3EA9">
        <w:rPr>
          <w:rFonts w:ascii="MADE Evolve Sans" w:eastAsia="Times New Roman" w:hAnsi="MADE Evolve Sans" w:cs="Times New Roman"/>
          <w:color w:val="202945"/>
          <w:sz w:val="24"/>
          <w:szCs w:val="24"/>
          <w:lang w:eastAsia="nl-NL"/>
        </w:rPr>
        <w:t xml:space="preserve">Jij staat vol vertrouwen in het leven. Je draagt uit waar jij voor staat. Dit kun jij omdat je heel goed kennis hebt van jezelf. Je weet hoe je reageert op verschillende situaties. Je kent je emoties, hoe je denkt en hoe je je gedraagt. Bovenal ben je daar ook heel blij mee. Doordat jij jezelf goed kent, kan je je ook goed staande houden als het gaat om de invloed van anderen. Je blijft trouw aan jezelf en bent open over hoe jij jezelf voelt in die situatie. Die kwetsbaarheid maakt je ook krachtig en het geeft veel duidelijkheid aan de ander. Zo leert de ander jou ook goed kennen. Dit moet een goed gevoel geven. </w:t>
      </w:r>
    </w:p>
    <w:p w14:paraId="2E0650E1" w14:textId="1D605C7C" w:rsidR="00174DF2" w:rsidRDefault="00174D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FC3EA9">
        <w:rPr>
          <w:rFonts w:ascii="MADE Evolve Sans" w:eastAsia="Times New Roman" w:hAnsi="MADE Evolve Sans" w:cs="Times New Roman"/>
          <w:color w:val="202945"/>
          <w:sz w:val="24"/>
          <w:szCs w:val="24"/>
          <w:lang w:eastAsia="nl-NL"/>
        </w:rPr>
        <w:t xml:space="preserve">Ook zijn er nog steeds bepaalde patronen waar je inschiet. Meestal heeft dat te maken als de druk omhoog gaat en je meer stress ervaart of bij tegenslagen. Dan schiet je weer even in een oud stuk. Wees alert op </w:t>
      </w:r>
      <w:r w:rsidR="00FC3EA9" w:rsidRPr="00FC3EA9">
        <w:rPr>
          <w:rFonts w:ascii="MADE Evolve Sans" w:eastAsia="Times New Roman" w:hAnsi="MADE Evolve Sans" w:cs="Times New Roman"/>
          <w:color w:val="202945"/>
          <w:sz w:val="24"/>
          <w:szCs w:val="24"/>
          <w:lang w:eastAsia="nl-NL"/>
        </w:rPr>
        <w:t xml:space="preserve">je handelen en blijf reflecteren en oefenen met nieuw gedrag. Dan </w:t>
      </w:r>
      <w:proofErr w:type="spellStart"/>
      <w:r w:rsidR="00FC3EA9" w:rsidRPr="00FC3EA9">
        <w:rPr>
          <w:rFonts w:ascii="MADE Evolve Sans" w:eastAsia="Times New Roman" w:hAnsi="MADE Evolve Sans" w:cs="Times New Roman"/>
          <w:color w:val="202945"/>
          <w:sz w:val="24"/>
          <w:szCs w:val="24"/>
          <w:lang w:eastAsia="nl-NL"/>
        </w:rPr>
        <w:t>zu</w:t>
      </w:r>
      <w:bookmarkStart w:id="0" w:name="_GoBack"/>
      <w:bookmarkEnd w:id="0"/>
      <w:r w:rsidR="00FC3EA9" w:rsidRPr="00FC3EA9">
        <w:rPr>
          <w:rFonts w:ascii="MADE Evolve Sans" w:eastAsia="Times New Roman" w:hAnsi="MADE Evolve Sans" w:cs="Times New Roman"/>
          <w:color w:val="202945"/>
          <w:sz w:val="24"/>
          <w:szCs w:val="24"/>
          <w:lang w:eastAsia="nl-NL"/>
        </w:rPr>
        <w:t>l</w:t>
      </w:r>
      <w:proofErr w:type="spellEnd"/>
      <w:r w:rsidR="00FC3EA9" w:rsidRPr="00FC3EA9">
        <w:rPr>
          <w:rFonts w:ascii="MADE Evolve Sans" w:eastAsia="Times New Roman" w:hAnsi="MADE Evolve Sans" w:cs="Times New Roman"/>
          <w:color w:val="202945"/>
          <w:sz w:val="24"/>
          <w:szCs w:val="24"/>
          <w:lang w:eastAsia="nl-NL"/>
        </w:rPr>
        <w:t xml:space="preserve"> je merken dat ook hier je steeds beter mee leert omgaan</w:t>
      </w:r>
      <w:r w:rsidR="00FC3EA9">
        <w:rPr>
          <w:rFonts w:ascii="MADE Evolve Sans" w:eastAsia="Times New Roman" w:hAnsi="MADE Evolve Sans" w:cs="Times New Roman"/>
          <w:b/>
          <w:color w:val="202945"/>
          <w:sz w:val="24"/>
          <w:szCs w:val="24"/>
          <w:lang w:eastAsia="nl-NL"/>
        </w:rPr>
        <w:t>.</w:t>
      </w:r>
    </w:p>
    <w:p w14:paraId="5DF57E97" w14:textId="77777777" w:rsidR="00174DF2" w:rsidRPr="00491DCC" w:rsidRDefault="00174D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p>
    <w:p w14:paraId="4AEF4103" w14:textId="2BFE472E" w:rsidR="007616AC" w:rsidRPr="007616AC" w:rsidRDefault="007616AC" w:rsidP="004A41BB">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Conclusie</w:t>
      </w:r>
    </w:p>
    <w:p w14:paraId="26A87AD1" w14:textId="77777777" w:rsidR="00FC3EA9" w:rsidRDefault="004A41BB"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Welke score je ook hebt gehaald, de score staat niet voor de rest van je leven vast. De score omschrijft gewoon hoe je op dit moment in je leven staat</w:t>
      </w:r>
      <w:r w:rsidR="007616AC">
        <w:rPr>
          <w:rFonts w:ascii="MADE Evolve Sans" w:eastAsia="Times New Roman" w:hAnsi="MADE Evolve Sans" w:cs="Times New Roman"/>
          <w:color w:val="202945"/>
          <w:sz w:val="24"/>
          <w:szCs w:val="24"/>
          <w:lang w:eastAsia="nl-NL"/>
        </w:rPr>
        <w:t>. Het is een manier van onszelf zijn die we hebben aangeleerd…</w:t>
      </w:r>
      <w:r w:rsidR="00FC3EA9">
        <w:rPr>
          <w:rFonts w:ascii="MADE Evolve Sans" w:eastAsia="Times New Roman" w:hAnsi="MADE Evolve Sans" w:cs="Times New Roman"/>
          <w:color w:val="202945"/>
          <w:sz w:val="24"/>
          <w:szCs w:val="24"/>
          <w:lang w:eastAsia="nl-NL"/>
        </w:rPr>
        <w:t xml:space="preserve">.een manier die vaak in </w:t>
      </w:r>
      <w:r w:rsidR="007616AC">
        <w:rPr>
          <w:rFonts w:ascii="MADE Evolve Sans" w:eastAsia="Times New Roman" w:hAnsi="MADE Evolve Sans" w:cs="Times New Roman"/>
          <w:color w:val="202945"/>
          <w:sz w:val="24"/>
          <w:szCs w:val="24"/>
          <w:lang w:eastAsia="nl-NL"/>
        </w:rPr>
        <w:t xml:space="preserve">een gewoonte </w:t>
      </w:r>
      <w:r w:rsidR="00FC3EA9">
        <w:rPr>
          <w:rFonts w:ascii="MADE Evolve Sans" w:eastAsia="Times New Roman" w:hAnsi="MADE Evolve Sans" w:cs="Times New Roman"/>
          <w:color w:val="202945"/>
          <w:sz w:val="24"/>
          <w:szCs w:val="24"/>
          <w:lang w:eastAsia="nl-NL"/>
        </w:rPr>
        <w:t xml:space="preserve">is veranderd. En gewoontes veranderen is hardnekkig, maar niet onmogelijk. Het allerbelangrijkste is dat je jezelf steeds beter leert kennen. Waardoor je ook beter weet waar je voor staat en wilt gaan. </w:t>
      </w:r>
    </w:p>
    <w:p w14:paraId="7CB6AE74" w14:textId="287C6D78" w:rsidR="004A41BB" w:rsidRPr="007647B2" w:rsidRDefault="00FC3EA9"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Weet</w:t>
      </w:r>
      <w:r w:rsidR="007616AC">
        <w:rPr>
          <w:rFonts w:ascii="MADE Evolve Sans" w:eastAsia="Times New Roman" w:hAnsi="MADE Evolve Sans" w:cs="Times New Roman"/>
          <w:color w:val="202945"/>
          <w:sz w:val="24"/>
          <w:szCs w:val="24"/>
          <w:lang w:eastAsia="nl-NL"/>
        </w:rPr>
        <w:t xml:space="preserve"> dat je het kan veranderen door te kiezen wie je wilt zijn en hoe je in het leven wilt staan.</w:t>
      </w:r>
    </w:p>
    <w:sectPr w:rsidR="004A41BB" w:rsidRPr="007647B2" w:rsidSect="00921DE5">
      <w:headerReference w:type="default" r:id="rId9"/>
      <w:footerReference w:type="default" r:id="rId10"/>
      <w:pgSz w:w="11906" w:h="16838"/>
      <w:pgMar w:top="1702" w:right="127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3958" w14:textId="77777777" w:rsidR="00174DF2" w:rsidRDefault="00174DF2" w:rsidP="00B92E9F">
      <w:pPr>
        <w:spacing w:after="0" w:line="240" w:lineRule="auto"/>
      </w:pPr>
      <w:r>
        <w:separator/>
      </w:r>
    </w:p>
  </w:endnote>
  <w:endnote w:type="continuationSeparator" w:id="0">
    <w:p w14:paraId="33BC0C94" w14:textId="77777777" w:rsidR="00174DF2" w:rsidRDefault="00174DF2" w:rsidP="00B9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ADE Evolve Sans">
    <w:panose1 w:val="02000503000000020004"/>
    <w:charset w:val="00"/>
    <w:family w:val="auto"/>
    <w:pitch w:val="variable"/>
    <w:sig w:usb0="A000022F" w:usb1="1000004A" w:usb2="00000000" w:usb3="00000000" w:csb0="00000097"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F1E0" w14:textId="4C0070C6" w:rsidR="00174DF2" w:rsidRPr="0005591D" w:rsidRDefault="00392687" w:rsidP="001676F0">
    <w:pPr>
      <w:rPr>
        <w:rFonts w:ascii="MADE Evolve Sans" w:hAnsi="MADE Evolve Sans"/>
        <w:color w:val="202945"/>
        <w:sz w:val="20"/>
        <w:szCs w:val="20"/>
      </w:rPr>
    </w:pPr>
    <w:r>
      <w:rPr>
        <w:rFonts w:ascii="MADE Evolve Sans" w:hAnsi="MADE Evolve Sans"/>
        <w:color w:val="192B49"/>
        <w:sz w:val="20"/>
        <w:szCs w:val="20"/>
      </w:rPr>
      <w:t>Gratis Test</w:t>
    </w:r>
    <w:r w:rsidR="00174DF2">
      <w:rPr>
        <w:rFonts w:ascii="MADE Evolve Sans" w:hAnsi="MADE Evolve Sans"/>
        <w:color w:val="192B49"/>
        <w:sz w:val="18"/>
      </w:rPr>
      <w:tab/>
    </w:r>
    <w:r w:rsidR="00174DF2">
      <w:rPr>
        <w:rFonts w:ascii="MADE Evolve Sans" w:hAnsi="MADE Evolve Sans"/>
        <w:color w:val="192B49"/>
        <w:sz w:val="18"/>
      </w:rPr>
      <w:tab/>
    </w:r>
    <w:r w:rsidR="00174DF2">
      <w:rPr>
        <w:rFonts w:ascii="MADE Evolve Sans" w:hAnsi="MADE Evolve Sans"/>
        <w:color w:val="192B49"/>
        <w:sz w:val="18"/>
      </w:rPr>
      <w:tab/>
    </w:r>
    <w:r w:rsidR="00174DF2">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202945"/>
        <w:sz w:val="20"/>
        <w:szCs w:val="20"/>
      </w:rPr>
      <w:t>© 2020</w:t>
    </w:r>
    <w:r w:rsidR="00174DF2" w:rsidRPr="0005591D">
      <w:rPr>
        <w:rFonts w:ascii="MADE Evolve Sans" w:hAnsi="MADE Evolve Sans"/>
        <w:color w:val="202945"/>
        <w:sz w:val="20"/>
        <w:szCs w:val="20"/>
      </w:rPr>
      <w:t xml:space="preserve"> Buro Berlinde</w:t>
    </w:r>
  </w:p>
  <w:p w14:paraId="0E708CDB" w14:textId="192BD598" w:rsidR="00174DF2" w:rsidRDefault="00174DF2">
    <w:pPr>
      <w:pStyle w:val="Voettekst"/>
      <w:rPr>
        <w:rFonts w:ascii="MADE Evolve Sans" w:hAnsi="MADE Evolve Sans"/>
        <w:color w:val="192B49"/>
        <w:sz w:val="18"/>
      </w:rPr>
    </w:pPr>
  </w:p>
  <w:p w14:paraId="1BA5F8C1" w14:textId="77777777" w:rsidR="00174DF2" w:rsidRPr="00AB4A75" w:rsidRDefault="00174DF2">
    <w:pPr>
      <w:pStyle w:val="Voettekst"/>
      <w:rPr>
        <w:rFonts w:ascii="MADE Evolve Sans" w:hAnsi="MADE Evolve Sans"/>
        <w:color w:val="192B49"/>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A266" w14:textId="77777777" w:rsidR="00174DF2" w:rsidRDefault="00174DF2" w:rsidP="00B92E9F">
      <w:pPr>
        <w:spacing w:after="0" w:line="240" w:lineRule="auto"/>
      </w:pPr>
      <w:r>
        <w:separator/>
      </w:r>
    </w:p>
  </w:footnote>
  <w:footnote w:type="continuationSeparator" w:id="0">
    <w:p w14:paraId="60E26B80" w14:textId="77777777" w:rsidR="00174DF2" w:rsidRDefault="00174DF2" w:rsidP="00B92E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2732" w14:textId="77777777" w:rsidR="00174DF2" w:rsidRDefault="00174DF2" w:rsidP="00B92E9F">
    <w:pPr>
      <w:pStyle w:val="Koptekst"/>
      <w:tabs>
        <w:tab w:val="clear" w:pos="4536"/>
        <w:tab w:val="clear" w:pos="9072"/>
        <w:tab w:val="left" w:pos="6732"/>
      </w:tabs>
    </w:pPr>
    <w:r w:rsidRPr="00FA4E97">
      <w:rPr>
        <w:noProof/>
        <w:lang w:val="en-US" w:eastAsia="nl-NL"/>
      </w:rPr>
      <mc:AlternateContent>
        <mc:Choice Requires="wps">
          <w:drawing>
            <wp:anchor distT="0" distB="0" distL="114300" distR="114300" simplePos="0" relativeHeight="251662336" behindDoc="1" locked="0" layoutInCell="1" allowOverlap="1" wp14:anchorId="67628722" wp14:editId="49E70BA7">
              <wp:simplePos x="0" y="0"/>
              <wp:positionH relativeFrom="rightMargin">
                <wp:posOffset>-30953</wp:posOffset>
              </wp:positionH>
              <wp:positionV relativeFrom="margin">
                <wp:posOffset>248285</wp:posOffset>
              </wp:positionV>
              <wp:extent cx="498764" cy="2660073"/>
              <wp:effectExtent l="0" t="0" r="0" b="6985"/>
              <wp:wrapNone/>
              <wp:docPr id="2" name="Tekstvak 2" descr="Titel van document"/>
              <wp:cNvGraphicFramePr/>
              <a:graphic xmlns:a="http://schemas.openxmlformats.org/drawingml/2006/main">
                <a:graphicData uri="http://schemas.microsoft.com/office/word/2010/wordprocessingShape">
                  <wps:wsp>
                    <wps:cNvSpPr txBox="1"/>
                    <wps:spPr>
                      <a:xfrm>
                        <a:off x="0" y="0"/>
                        <a:ext cx="498764" cy="2660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9ECB1" w14:textId="77777777" w:rsidR="00174DF2" w:rsidRPr="00AB4A75" w:rsidRDefault="00174DF2" w:rsidP="00B92E9F">
                          <w:pPr>
                            <w:pStyle w:val="Titel"/>
                            <w:rPr>
                              <w:rFonts w:ascii="MADE Evolve Sans" w:hAnsi="MADE Evolve Sans"/>
                              <w:sz w:val="28"/>
                              <w:szCs w:val="28"/>
                              <w:lang w:val="nl-NL"/>
                            </w:rPr>
                          </w:pPr>
                          <w:r w:rsidRPr="00AB4A75">
                            <w:rPr>
                              <w:rFonts w:ascii="MADE Evolve Sans" w:hAnsi="MADE Evolve Sans"/>
                              <w:sz w:val="28"/>
                              <w:szCs w:val="28"/>
                              <w:lang w:val="nl-NL"/>
                            </w:rPr>
                            <w:t xml:space="preserve">TALENTONTWIKKELING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alt="Beschrijving: Titel van document" style="position:absolute;margin-left:-2.4pt;margin-top:19.55pt;width:39.25pt;height:209.4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" filled="f" stroked="f" strokeweight=".5pt">
              <v:textbox style="layout-flow:vertical;mso-layout-flow-alt:bottom-to-top" inset="0,14.4pt,18pt">
                <w:txbxContent>
                  <w:p w14:paraId="3569ECB1" w14:textId="77777777" w:rsidR="00F55C0D" w:rsidRPr="00AB4A75" w:rsidRDefault="00F55C0D" w:rsidP="00B92E9F">
                    <w:pPr>
                      <w:pStyle w:val="Titel"/>
                      <w:rPr>
                        <w:rFonts w:ascii="Made evolve sans" w:hAnsi="Made evolve sans"/>
                        <w:sz w:val="28"/>
                        <w:szCs w:val="28"/>
                        <w:lang w:val="nl-NL"/>
                      </w:rPr>
                    </w:pPr>
                    <w:r w:rsidRPr="00AB4A75">
                      <w:rPr>
                        <w:rFonts w:ascii="Made evolve sans" w:hAnsi="Made evolve sans"/>
                        <w:sz w:val="28"/>
                        <w:szCs w:val="28"/>
                        <w:lang w:val="nl-NL"/>
                      </w:rPr>
                      <w:t xml:space="preserve">TALENTONTWIKKELING </w:t>
                    </w:r>
                  </w:p>
                </w:txbxContent>
              </v:textbox>
              <w10:wrap anchorx="margin" anchory="margin"/>
            </v:shape>
          </w:pict>
        </mc:Fallback>
      </mc:AlternateContent>
    </w:r>
    <w:r>
      <w:rPr>
        <w:noProof/>
        <w:lang w:val="en-US" w:eastAsia="nl-NL"/>
      </w:rPr>
      <w:drawing>
        <wp:anchor distT="0" distB="0" distL="114300" distR="114300" simplePos="0" relativeHeight="251658240" behindDoc="1" locked="0" layoutInCell="1" allowOverlap="1" wp14:anchorId="3FB6D983" wp14:editId="64C35A3E">
          <wp:simplePos x="0" y="0"/>
          <wp:positionH relativeFrom="margin">
            <wp:align>left</wp:align>
          </wp:positionH>
          <wp:positionV relativeFrom="paragraph">
            <wp:posOffset>171401</wp:posOffset>
          </wp:positionV>
          <wp:extent cx="2671948" cy="26984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948" cy="2698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D04BB46"/>
    <w:lvl w:ilvl="0" w:tplc="0409000F">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6CE3BC7"/>
    <w:multiLevelType w:val="hybridMultilevel"/>
    <w:tmpl w:val="FDA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D353CB"/>
    <w:multiLevelType w:val="hybridMultilevel"/>
    <w:tmpl w:val="B73E5DEA"/>
    <w:lvl w:ilvl="0" w:tplc="8CE83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396C90"/>
    <w:multiLevelType w:val="hybridMultilevel"/>
    <w:tmpl w:val="41D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A7300C"/>
    <w:multiLevelType w:val="hybridMultilevel"/>
    <w:tmpl w:val="2E3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A05BC"/>
    <w:multiLevelType w:val="hybridMultilevel"/>
    <w:tmpl w:val="08FAC55C"/>
    <w:lvl w:ilvl="0" w:tplc="8CE83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C3776"/>
    <w:multiLevelType w:val="hybridMultilevel"/>
    <w:tmpl w:val="E9FA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824C3"/>
    <w:multiLevelType w:val="hybridMultilevel"/>
    <w:tmpl w:val="71AC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A07803"/>
    <w:multiLevelType w:val="hybridMultilevel"/>
    <w:tmpl w:val="983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84D23"/>
    <w:multiLevelType w:val="hybridMultilevel"/>
    <w:tmpl w:val="DE920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B64A4F"/>
    <w:multiLevelType w:val="multilevel"/>
    <w:tmpl w:val="017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66EEC"/>
    <w:multiLevelType w:val="hybridMultilevel"/>
    <w:tmpl w:val="3CD64A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DC16E4"/>
    <w:multiLevelType w:val="hybridMultilevel"/>
    <w:tmpl w:val="E2E878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3D3B49FB"/>
    <w:multiLevelType w:val="hybridMultilevel"/>
    <w:tmpl w:val="CC9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ED33B7"/>
    <w:multiLevelType w:val="multilevel"/>
    <w:tmpl w:val="4AD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D5888"/>
    <w:multiLevelType w:val="multilevel"/>
    <w:tmpl w:val="3F2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4518A8"/>
    <w:multiLevelType w:val="multilevel"/>
    <w:tmpl w:val="113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4C36"/>
    <w:multiLevelType w:val="hybridMultilevel"/>
    <w:tmpl w:val="17AA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10B78"/>
    <w:multiLevelType w:val="hybridMultilevel"/>
    <w:tmpl w:val="D370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87357"/>
    <w:multiLevelType w:val="hybridMultilevel"/>
    <w:tmpl w:val="F480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92068"/>
    <w:multiLevelType w:val="hybridMultilevel"/>
    <w:tmpl w:val="CD06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92D47"/>
    <w:multiLevelType w:val="hybridMultilevel"/>
    <w:tmpl w:val="826A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F6233"/>
    <w:multiLevelType w:val="hybridMultilevel"/>
    <w:tmpl w:val="FE9E9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1D6EE0"/>
    <w:multiLevelType w:val="multilevel"/>
    <w:tmpl w:val="C3D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8"/>
  </w:num>
  <w:num w:numId="19">
    <w:abstractNumId w:val="23"/>
  </w:num>
  <w:num w:numId="20">
    <w:abstractNumId w:val="33"/>
  </w:num>
  <w:num w:numId="21">
    <w:abstractNumId w:val="37"/>
  </w:num>
  <w:num w:numId="22">
    <w:abstractNumId w:val="22"/>
  </w:num>
  <w:num w:numId="23">
    <w:abstractNumId w:val="25"/>
  </w:num>
  <w:num w:numId="24">
    <w:abstractNumId w:val="21"/>
  </w:num>
  <w:num w:numId="25">
    <w:abstractNumId w:val="39"/>
  </w:num>
  <w:num w:numId="26">
    <w:abstractNumId w:val="32"/>
  </w:num>
  <w:num w:numId="27">
    <w:abstractNumId w:val="26"/>
  </w:num>
  <w:num w:numId="28">
    <w:abstractNumId w:val="31"/>
  </w:num>
  <w:num w:numId="29">
    <w:abstractNumId w:val="30"/>
  </w:num>
  <w:num w:numId="30">
    <w:abstractNumId w:val="18"/>
  </w:num>
  <w:num w:numId="31">
    <w:abstractNumId w:val="27"/>
  </w:num>
  <w:num w:numId="32">
    <w:abstractNumId w:val="35"/>
  </w:num>
  <w:num w:numId="33">
    <w:abstractNumId w:val="17"/>
  </w:num>
  <w:num w:numId="34">
    <w:abstractNumId w:val="34"/>
  </w:num>
  <w:num w:numId="35">
    <w:abstractNumId w:val="20"/>
  </w:num>
  <w:num w:numId="36">
    <w:abstractNumId w:val="24"/>
  </w:num>
  <w:num w:numId="37">
    <w:abstractNumId w:val="36"/>
  </w:num>
  <w:num w:numId="38">
    <w:abstractNumId w:val="29"/>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9F"/>
    <w:rsid w:val="000228EE"/>
    <w:rsid w:val="00085A40"/>
    <w:rsid w:val="001377ED"/>
    <w:rsid w:val="0014279E"/>
    <w:rsid w:val="00157971"/>
    <w:rsid w:val="001676F0"/>
    <w:rsid w:val="00174DF2"/>
    <w:rsid w:val="002C3A99"/>
    <w:rsid w:val="00361EA5"/>
    <w:rsid w:val="00384E59"/>
    <w:rsid w:val="00385673"/>
    <w:rsid w:val="00386BBD"/>
    <w:rsid w:val="00392687"/>
    <w:rsid w:val="003C1F8E"/>
    <w:rsid w:val="00491DCC"/>
    <w:rsid w:val="004A41BB"/>
    <w:rsid w:val="004B40B5"/>
    <w:rsid w:val="004B6041"/>
    <w:rsid w:val="00647F49"/>
    <w:rsid w:val="0067559E"/>
    <w:rsid w:val="007616AC"/>
    <w:rsid w:val="007647B2"/>
    <w:rsid w:val="0077173C"/>
    <w:rsid w:val="00793796"/>
    <w:rsid w:val="007F203F"/>
    <w:rsid w:val="007F6408"/>
    <w:rsid w:val="00811319"/>
    <w:rsid w:val="00885EA7"/>
    <w:rsid w:val="00920A3E"/>
    <w:rsid w:val="00921DE5"/>
    <w:rsid w:val="00933BE6"/>
    <w:rsid w:val="00965675"/>
    <w:rsid w:val="009F2345"/>
    <w:rsid w:val="00A36865"/>
    <w:rsid w:val="00AA0C12"/>
    <w:rsid w:val="00AB4A75"/>
    <w:rsid w:val="00AB5526"/>
    <w:rsid w:val="00AD2032"/>
    <w:rsid w:val="00AF3005"/>
    <w:rsid w:val="00AF4E6D"/>
    <w:rsid w:val="00AF5779"/>
    <w:rsid w:val="00B92E9F"/>
    <w:rsid w:val="00B97429"/>
    <w:rsid w:val="00BE4BC0"/>
    <w:rsid w:val="00BF07BC"/>
    <w:rsid w:val="00C4431B"/>
    <w:rsid w:val="00C576F2"/>
    <w:rsid w:val="00C76474"/>
    <w:rsid w:val="00C76DBA"/>
    <w:rsid w:val="00CA6F6B"/>
    <w:rsid w:val="00CB2BEE"/>
    <w:rsid w:val="00D2630F"/>
    <w:rsid w:val="00D41FB4"/>
    <w:rsid w:val="00D4342B"/>
    <w:rsid w:val="00D81904"/>
    <w:rsid w:val="00DB78E4"/>
    <w:rsid w:val="00E27F3E"/>
    <w:rsid w:val="00E74BA3"/>
    <w:rsid w:val="00EF5F10"/>
    <w:rsid w:val="00F55C0D"/>
    <w:rsid w:val="00FC0898"/>
    <w:rsid w:val="00FC3EA9"/>
    <w:rsid w:val="00FE2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5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B92E9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92E9F"/>
  </w:style>
  <w:style w:type="paragraph" w:styleId="Voettekst">
    <w:name w:val="footer"/>
    <w:basedOn w:val="Normaal"/>
    <w:link w:val="VoettekstTeken"/>
    <w:uiPriority w:val="99"/>
    <w:unhideWhenUsed/>
    <w:rsid w:val="00B92E9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92E9F"/>
  </w:style>
  <w:style w:type="paragraph" w:styleId="Titel">
    <w:name w:val="Title"/>
    <w:basedOn w:val="Normaal"/>
    <w:next w:val="Normaal"/>
    <w:link w:val="TitelTeken"/>
    <w:uiPriority w:val="2"/>
    <w:qFormat/>
    <w:rsid w:val="00B92E9F"/>
    <w:pPr>
      <w:spacing w:after="0" w:line="240" w:lineRule="auto"/>
      <w:jc w:val="right"/>
    </w:pPr>
    <w:rPr>
      <w:rFonts w:asciiTheme="majorHAnsi" w:eastAsiaTheme="majorEastAsia" w:hAnsiTheme="majorHAnsi" w:cstheme="majorBidi"/>
      <w:color w:val="44546A" w:themeColor="text2"/>
      <w:kern w:val="28"/>
      <w:sz w:val="62"/>
      <w:szCs w:val="62"/>
      <w:lang w:val="en-US"/>
    </w:rPr>
  </w:style>
  <w:style w:type="character" w:customStyle="1" w:styleId="TitelTeken">
    <w:name w:val="Titel Teken"/>
    <w:basedOn w:val="Standaardalinea-lettertype"/>
    <w:link w:val="Titel"/>
    <w:uiPriority w:val="2"/>
    <w:rsid w:val="00B92E9F"/>
    <w:rPr>
      <w:rFonts w:asciiTheme="majorHAnsi" w:eastAsiaTheme="majorEastAsia" w:hAnsiTheme="majorHAnsi" w:cstheme="majorBidi"/>
      <w:color w:val="44546A" w:themeColor="text2"/>
      <w:kern w:val="28"/>
      <w:sz w:val="62"/>
      <w:szCs w:val="62"/>
      <w:lang w:val="en-US"/>
    </w:rPr>
  </w:style>
  <w:style w:type="paragraph" w:styleId="Normaalweb">
    <w:name w:val="Normal (Web)"/>
    <w:basedOn w:val="Normaal"/>
    <w:uiPriority w:val="99"/>
    <w:semiHidden/>
    <w:unhideWhenUsed/>
    <w:rsid w:val="00B92E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B4A75"/>
    <w:rPr>
      <w:color w:val="0563C1" w:themeColor="hyperlink"/>
      <w:u w:val="single"/>
    </w:rPr>
  </w:style>
  <w:style w:type="character" w:customStyle="1" w:styleId="UnresolvedMention">
    <w:name w:val="Unresolved Mention"/>
    <w:basedOn w:val="Standaardalinea-lettertype"/>
    <w:uiPriority w:val="99"/>
    <w:semiHidden/>
    <w:unhideWhenUsed/>
    <w:rsid w:val="00AB4A75"/>
    <w:rPr>
      <w:color w:val="605E5C"/>
      <w:shd w:val="clear" w:color="auto" w:fill="E1DFDD"/>
    </w:rPr>
  </w:style>
  <w:style w:type="paragraph" w:styleId="Ballontekst">
    <w:name w:val="Balloon Text"/>
    <w:basedOn w:val="Normaal"/>
    <w:link w:val="BallontekstTeken"/>
    <w:uiPriority w:val="99"/>
    <w:semiHidden/>
    <w:unhideWhenUsed/>
    <w:rsid w:val="00920A3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20A3E"/>
    <w:rPr>
      <w:rFonts w:ascii="Lucida Grande" w:hAnsi="Lucida Grande" w:cs="Lucida Grande"/>
      <w:sz w:val="18"/>
      <w:szCs w:val="18"/>
    </w:rPr>
  </w:style>
  <w:style w:type="paragraph" w:styleId="Lijstalinea">
    <w:name w:val="List Paragraph"/>
    <w:basedOn w:val="Normaal"/>
    <w:uiPriority w:val="34"/>
    <w:qFormat/>
    <w:rsid w:val="00811319"/>
    <w:pPr>
      <w:ind w:left="720"/>
      <w:contextualSpacing/>
    </w:pPr>
  </w:style>
  <w:style w:type="character" w:styleId="Zwaar">
    <w:name w:val="Strong"/>
    <w:basedOn w:val="Standaardalinea-lettertype"/>
    <w:uiPriority w:val="22"/>
    <w:qFormat/>
    <w:rsid w:val="004B60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B92E9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92E9F"/>
  </w:style>
  <w:style w:type="paragraph" w:styleId="Voettekst">
    <w:name w:val="footer"/>
    <w:basedOn w:val="Normaal"/>
    <w:link w:val="VoettekstTeken"/>
    <w:uiPriority w:val="99"/>
    <w:unhideWhenUsed/>
    <w:rsid w:val="00B92E9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92E9F"/>
  </w:style>
  <w:style w:type="paragraph" w:styleId="Titel">
    <w:name w:val="Title"/>
    <w:basedOn w:val="Normaal"/>
    <w:next w:val="Normaal"/>
    <w:link w:val="TitelTeken"/>
    <w:uiPriority w:val="2"/>
    <w:qFormat/>
    <w:rsid w:val="00B92E9F"/>
    <w:pPr>
      <w:spacing w:after="0" w:line="240" w:lineRule="auto"/>
      <w:jc w:val="right"/>
    </w:pPr>
    <w:rPr>
      <w:rFonts w:asciiTheme="majorHAnsi" w:eastAsiaTheme="majorEastAsia" w:hAnsiTheme="majorHAnsi" w:cstheme="majorBidi"/>
      <w:color w:val="44546A" w:themeColor="text2"/>
      <w:kern w:val="28"/>
      <w:sz w:val="62"/>
      <w:szCs w:val="62"/>
      <w:lang w:val="en-US"/>
    </w:rPr>
  </w:style>
  <w:style w:type="character" w:customStyle="1" w:styleId="TitelTeken">
    <w:name w:val="Titel Teken"/>
    <w:basedOn w:val="Standaardalinea-lettertype"/>
    <w:link w:val="Titel"/>
    <w:uiPriority w:val="2"/>
    <w:rsid w:val="00B92E9F"/>
    <w:rPr>
      <w:rFonts w:asciiTheme="majorHAnsi" w:eastAsiaTheme="majorEastAsia" w:hAnsiTheme="majorHAnsi" w:cstheme="majorBidi"/>
      <w:color w:val="44546A" w:themeColor="text2"/>
      <w:kern w:val="28"/>
      <w:sz w:val="62"/>
      <w:szCs w:val="62"/>
      <w:lang w:val="en-US"/>
    </w:rPr>
  </w:style>
  <w:style w:type="paragraph" w:styleId="Normaalweb">
    <w:name w:val="Normal (Web)"/>
    <w:basedOn w:val="Normaal"/>
    <w:uiPriority w:val="99"/>
    <w:semiHidden/>
    <w:unhideWhenUsed/>
    <w:rsid w:val="00B92E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B4A75"/>
    <w:rPr>
      <w:color w:val="0563C1" w:themeColor="hyperlink"/>
      <w:u w:val="single"/>
    </w:rPr>
  </w:style>
  <w:style w:type="character" w:customStyle="1" w:styleId="UnresolvedMention">
    <w:name w:val="Unresolved Mention"/>
    <w:basedOn w:val="Standaardalinea-lettertype"/>
    <w:uiPriority w:val="99"/>
    <w:semiHidden/>
    <w:unhideWhenUsed/>
    <w:rsid w:val="00AB4A75"/>
    <w:rPr>
      <w:color w:val="605E5C"/>
      <w:shd w:val="clear" w:color="auto" w:fill="E1DFDD"/>
    </w:rPr>
  </w:style>
  <w:style w:type="paragraph" w:styleId="Ballontekst">
    <w:name w:val="Balloon Text"/>
    <w:basedOn w:val="Normaal"/>
    <w:link w:val="BallontekstTeken"/>
    <w:uiPriority w:val="99"/>
    <w:semiHidden/>
    <w:unhideWhenUsed/>
    <w:rsid w:val="00920A3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20A3E"/>
    <w:rPr>
      <w:rFonts w:ascii="Lucida Grande" w:hAnsi="Lucida Grande" w:cs="Lucida Grande"/>
      <w:sz w:val="18"/>
      <w:szCs w:val="18"/>
    </w:rPr>
  </w:style>
  <w:style w:type="paragraph" w:styleId="Lijstalinea">
    <w:name w:val="List Paragraph"/>
    <w:basedOn w:val="Normaal"/>
    <w:uiPriority w:val="34"/>
    <w:qFormat/>
    <w:rsid w:val="00811319"/>
    <w:pPr>
      <w:ind w:left="720"/>
      <w:contextualSpacing/>
    </w:pPr>
  </w:style>
  <w:style w:type="character" w:styleId="Zwaar">
    <w:name w:val="Strong"/>
    <w:basedOn w:val="Standaardalinea-lettertype"/>
    <w:uiPriority w:val="22"/>
    <w:qFormat/>
    <w:rsid w:val="004B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3139">
      <w:bodyDiv w:val="1"/>
      <w:marLeft w:val="0"/>
      <w:marRight w:val="0"/>
      <w:marTop w:val="0"/>
      <w:marBottom w:val="0"/>
      <w:divBdr>
        <w:top w:val="none" w:sz="0" w:space="0" w:color="auto"/>
        <w:left w:val="none" w:sz="0" w:space="0" w:color="auto"/>
        <w:bottom w:val="none" w:sz="0" w:space="0" w:color="auto"/>
        <w:right w:val="none" w:sz="0" w:space="0" w:color="auto"/>
      </w:divBdr>
    </w:div>
    <w:div w:id="1433627767">
      <w:bodyDiv w:val="1"/>
      <w:marLeft w:val="0"/>
      <w:marRight w:val="0"/>
      <w:marTop w:val="0"/>
      <w:marBottom w:val="0"/>
      <w:divBdr>
        <w:top w:val="none" w:sz="0" w:space="0" w:color="auto"/>
        <w:left w:val="none" w:sz="0" w:space="0" w:color="auto"/>
        <w:bottom w:val="none" w:sz="0" w:space="0" w:color="auto"/>
        <w:right w:val="none" w:sz="0" w:space="0" w:color="auto"/>
      </w:divBdr>
    </w:div>
    <w:div w:id="18080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D0C6-E04D-8E48-9A05-7DB73E41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791</Words>
  <Characters>4354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Eugène Janssen</dc:creator>
  <cp:keywords/>
  <dc:description/>
  <cp:lastModifiedBy>berlinde Aalberts</cp:lastModifiedBy>
  <cp:revision>4</cp:revision>
  <cp:lastPrinted>2020-04-15T14:57:00Z</cp:lastPrinted>
  <dcterms:created xsi:type="dcterms:W3CDTF">2020-04-15T14:57:00Z</dcterms:created>
  <dcterms:modified xsi:type="dcterms:W3CDTF">2020-04-15T15:14:00Z</dcterms:modified>
</cp:coreProperties>
</file>